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C97655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F532D2">
        <w:rPr>
          <w:rFonts w:eastAsia="SimSun"/>
          <w:b/>
          <w:iCs/>
          <w:szCs w:val="22"/>
          <w:u w:val="single"/>
          <w:lang w:val="el-GR"/>
        </w:rPr>
        <w:t>6014</w:t>
      </w:r>
      <w:r w:rsidR="00F93099">
        <w:rPr>
          <w:rFonts w:eastAsia="SimSun"/>
          <w:b/>
          <w:iCs/>
          <w:szCs w:val="22"/>
          <w:u w:val="single"/>
          <w:lang w:val="el-GR"/>
        </w:rPr>
        <w:t>/</w:t>
      </w:r>
      <w:r w:rsidR="00F532D2">
        <w:rPr>
          <w:rFonts w:eastAsia="SimSun"/>
          <w:b/>
          <w:iCs/>
          <w:szCs w:val="22"/>
          <w:u w:val="single"/>
          <w:lang w:val="el-GR"/>
        </w:rPr>
        <w:t>02</w:t>
      </w:r>
      <w:r w:rsidR="00F93099"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F532D2">
        <w:rPr>
          <w:rFonts w:eastAsia="SimSun"/>
          <w:b/>
          <w:iCs/>
          <w:szCs w:val="22"/>
          <w:u w:val="single"/>
          <w:lang w:val="el-GR"/>
        </w:rPr>
        <w:t>3</w:t>
      </w:r>
      <w:r w:rsidR="00F93099"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F532D2" w:rsidRPr="00F532D2" w:rsidRDefault="00F532D2" w:rsidP="00F532D2">
      <w:pPr>
        <w:rPr>
          <w:b/>
          <w:lang w:val="el-GR"/>
        </w:rPr>
      </w:pPr>
      <w:r w:rsidRPr="00F532D2">
        <w:rPr>
          <w:b/>
          <w:lang w:val="el-GR"/>
        </w:rPr>
        <w:t>Τμήμα 1: Δύο (2) συστήματα ελέγχου μανόμετρων ψεκαστικών μηχανημάτων (Pressure gauge tester)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37"/>
        <w:gridCol w:w="1183"/>
        <w:gridCol w:w="1262"/>
        <w:gridCol w:w="1529"/>
      </w:tblGrid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37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237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Moνάδα πίεσης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  <w:lang w:val="el-GR"/>
              </w:rPr>
              <w:t>1.1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μονάδα ελέγχου μανομέτρων θα έχει κατασκευαστεί ειδικά για τον λειτουργικό έλεγχο μανομέτρων διαφόρων τύπων που χρησιμοποιούνται σε νεφελοψεκαστικά μηχανήματα και όχι μόνο.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1.2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Η μετακίνηση του εμβόλου της αντλίας δια περιστροφής της χειρολαβής δημιουργεί την απαραίτητη πίεση η οποία εμφανίζεται ταυτόχρονα: </w:t>
            </w:r>
          </w:p>
          <w:p w:rsidR="00F532D2" w:rsidRPr="00F532D2" w:rsidRDefault="00F532D2" w:rsidP="00F532D2">
            <w:pPr>
              <w:suppressAutoHyphens w:val="0"/>
              <w:spacing w:after="0"/>
              <w:contextualSpacing/>
              <w:rPr>
                <w:sz w:val="20"/>
                <w:szCs w:val="20"/>
                <w:lang w:val="el-GR" w:eastAsia="el-GR"/>
              </w:rPr>
            </w:pPr>
            <w:r w:rsidRPr="00F532D2">
              <w:rPr>
                <w:sz w:val="20"/>
                <w:szCs w:val="20"/>
                <w:lang w:val="el-GR" w:eastAsia="el-GR"/>
              </w:rPr>
              <w:t>- στο μανόμετρο αναφοράς</w:t>
            </w:r>
          </w:p>
          <w:p w:rsidR="00F532D2" w:rsidRPr="00F532D2" w:rsidRDefault="00F532D2" w:rsidP="00F532D2">
            <w:pPr>
              <w:suppressAutoHyphens w:val="0"/>
              <w:spacing w:after="0"/>
              <w:contextualSpacing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F532D2">
              <w:rPr>
                <w:sz w:val="20"/>
                <w:szCs w:val="20"/>
                <w:lang w:val="el-GR" w:eastAsia="el-GR"/>
              </w:rPr>
              <w:t>- και σε εκείνο προς έλεγχο παρακολουθώντας την ταυτοσημότητα των ενδείξεων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1.3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Η διάταξη: </w:t>
            </w:r>
          </w:p>
          <w:p w:rsidR="00F532D2" w:rsidRPr="00F532D2" w:rsidRDefault="00F532D2" w:rsidP="00F532D2">
            <w:pPr>
              <w:numPr>
                <w:ilvl w:val="0"/>
                <w:numId w:val="10"/>
              </w:numPr>
              <w:suppressAutoHyphens w:val="0"/>
              <w:spacing w:after="0"/>
              <w:contextualSpacing/>
              <w:jc w:val="left"/>
              <w:rPr>
                <w:sz w:val="20"/>
                <w:szCs w:val="20"/>
                <w:lang w:val="el-GR" w:eastAsia="el-GR"/>
              </w:rPr>
            </w:pPr>
            <w:r w:rsidRPr="00F532D2">
              <w:rPr>
                <w:sz w:val="20"/>
                <w:szCs w:val="20"/>
                <w:lang w:val="el-GR" w:eastAsia="el-GR"/>
              </w:rPr>
              <w:t>θα είναι επιτραπέζιου τύπου</w:t>
            </w:r>
          </w:p>
          <w:p w:rsidR="00F532D2" w:rsidRPr="00F532D2" w:rsidRDefault="00F532D2" w:rsidP="00F532D2">
            <w:pPr>
              <w:numPr>
                <w:ilvl w:val="0"/>
                <w:numId w:val="10"/>
              </w:numPr>
              <w:suppressAutoHyphens w:val="0"/>
              <w:spacing w:after="0"/>
              <w:contextualSpacing/>
              <w:jc w:val="left"/>
              <w:rPr>
                <w:sz w:val="20"/>
                <w:szCs w:val="20"/>
                <w:lang w:val="el-GR" w:eastAsia="el-GR"/>
              </w:rPr>
            </w:pPr>
            <w:r w:rsidRPr="00F532D2">
              <w:rPr>
                <w:sz w:val="20"/>
                <w:szCs w:val="20"/>
                <w:lang w:val="el-GR" w:eastAsia="el-GR"/>
              </w:rPr>
              <w:t>θα φέρει ταχυσυνδέσμους σύνδεσης για την ταχεία και ασφαλή εναλλαγή σύνδεσης των μανομέτρων.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1.4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βασικοί σύνδεσμοι που θα συνοδεύουν τη διάταξη για την προσαρμογή των μανομέτρων θα είναι: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¼”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spacing w:after="0"/>
              <w:contextualSpacing/>
              <w:jc w:val="left"/>
              <w:rPr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3/8”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spacing w:after="0"/>
              <w:contextualSpacing/>
              <w:jc w:val="left"/>
              <w:rPr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½”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1.5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μονάδα θα επιτρέπει μετρήσεις μέχρι 100</w:t>
            </w:r>
            <w:r w:rsidRPr="00F532D2">
              <w:rPr>
                <w:sz w:val="20"/>
                <w:szCs w:val="20"/>
              </w:rPr>
              <w:t>bar</w:t>
            </w:r>
            <w:r w:rsidRPr="00F532D2">
              <w:rPr>
                <w:sz w:val="20"/>
                <w:szCs w:val="20"/>
                <w:lang w:val="el-GR"/>
              </w:rPr>
              <w:t xml:space="preserve"> με χρήση διαφορετικών μανομέτρων αναφοράς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uppressAutoHyphens w:val="0"/>
              <w:spacing w:after="0"/>
              <w:contextualSpacing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2.</w:t>
            </w:r>
          </w:p>
        </w:tc>
        <w:tc>
          <w:tcPr>
            <w:tcW w:w="5237" w:type="dxa"/>
            <w:vAlign w:val="center"/>
          </w:tcPr>
          <w:p w:rsidR="00F532D2" w:rsidRPr="00F532D2" w:rsidRDefault="00F532D2" w:rsidP="00F532D2">
            <w:pPr>
              <w:suppressAutoHyphens w:val="0"/>
              <w:spacing w:after="0"/>
              <w:contextualSpacing/>
              <w:jc w:val="left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Μανόμετρα αναφοράς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2.1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έλεγχος ή η διακρίβωση των μανομέτρων απαιτεί τη χρήση προτύπου μανομέτρου αναφοράς.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2.2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Απαιτούνται δύο (2) μανόμετρα ένα των 40</w:t>
            </w:r>
            <w:r w:rsidRPr="00F532D2">
              <w:rPr>
                <w:sz w:val="20"/>
                <w:szCs w:val="20"/>
              </w:rPr>
              <w:t>bar</w:t>
            </w:r>
            <w:r w:rsidRPr="00F532D2">
              <w:rPr>
                <w:sz w:val="20"/>
                <w:szCs w:val="20"/>
                <w:lang w:val="el-GR"/>
              </w:rPr>
              <w:t xml:space="preserve"> και ένα των 25</w:t>
            </w:r>
            <w:r w:rsidRPr="00F532D2">
              <w:rPr>
                <w:sz w:val="20"/>
                <w:szCs w:val="20"/>
              </w:rPr>
              <w:t>bar</w:t>
            </w:r>
            <w:r w:rsidRPr="00F532D2">
              <w:rPr>
                <w:sz w:val="20"/>
                <w:szCs w:val="20"/>
                <w:lang w:val="el-GR"/>
              </w:rPr>
              <w:t xml:space="preserve"> και θα έχουν τα ακόλουθα χαρακτηριστικά: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Διάμετρος: 160mm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Περιοχή μέτρησης μέχρι 40bar</w:t>
            </w:r>
          </w:p>
          <w:p w:rsidR="00F532D2" w:rsidRPr="00F532D2" w:rsidRDefault="00F532D2" w:rsidP="00F532D2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Κατηγορία ακρίβειας: 0,6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2.3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Κάθε μανόμετρο αναφοράς θα είναι προστατευμένο σε ασφαλή θήκη μεταφοράς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2.4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Κάθε μανόμετρο θα συνοδεύεται από Πιστοποιητικό Διακρίβωσης του κατασκευαστή με ανάλυση των τιμών διακρίβωσης.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2.5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προμηθευτής θα πρέπει να παρέχει δυνατότητα επαναδιακρίβωσης του μανομέτρου, εφ’ όσον απαιτηθεί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2.6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πρέπει να καλύπτει τις απαιτήσεις των:</w:t>
            </w:r>
          </w:p>
          <w:p w:rsidR="00F532D2" w:rsidRPr="00F532D2" w:rsidRDefault="00F532D2" w:rsidP="00F532D2">
            <w:pPr>
              <w:numPr>
                <w:ilvl w:val="0"/>
                <w:numId w:val="12"/>
              </w:numPr>
              <w:suppressAutoHyphens w:val="0"/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EN13790</w:t>
            </w:r>
          </w:p>
          <w:p w:rsidR="00F532D2" w:rsidRPr="00F532D2" w:rsidRDefault="00F532D2" w:rsidP="00F532D2">
            <w:pPr>
              <w:numPr>
                <w:ilvl w:val="0"/>
                <w:numId w:val="12"/>
              </w:numPr>
              <w:suppressAutoHyphens w:val="0"/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EN12761</w:t>
            </w:r>
          </w:p>
          <w:p w:rsidR="00F532D2" w:rsidRPr="00F532D2" w:rsidRDefault="00F532D2" w:rsidP="00F532D2">
            <w:pPr>
              <w:numPr>
                <w:ilvl w:val="0"/>
                <w:numId w:val="12"/>
              </w:numPr>
              <w:suppressAutoHyphens w:val="0"/>
              <w:spacing w:after="0"/>
              <w:contextualSpacing/>
              <w:jc w:val="left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F532D2">
              <w:rPr>
                <w:sz w:val="20"/>
                <w:szCs w:val="20"/>
                <w:lang w:val="en-US" w:eastAsia="el-GR"/>
              </w:rPr>
              <w:t>ISO5682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2.7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παραδοθεί σε λειτουργία και θα γίνει επίδειξη των δυνατοτήτων της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</w:rPr>
              <w:lastRenderedPageBreak/>
              <w:t>2.</w:t>
            </w:r>
            <w:r w:rsidRPr="00F532D2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Ο  προμηθευτής θα πρέπει να έχει εμπειρία στο χώρο παρακολούθησης και μέτρησης παραμέτρων ψεκαστικών μηχανημάτων 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F532D2" w:rsidRPr="00F532D2" w:rsidRDefault="00F532D2" w:rsidP="00F532D2">
      <w:pPr>
        <w:rPr>
          <w:lang w:val="el-GR"/>
        </w:rPr>
      </w:pPr>
      <w:r w:rsidRPr="00F532D2">
        <w:rPr>
          <w:b/>
          <w:lang w:val="el-GR"/>
        </w:rPr>
        <w:t>Τμήμα 2: Ένας (1) ελεγκτής αντλίας (pumptester)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Διάταξη για τη μέτρηση ικανότητας παροχής αντλίας ψεκαστικού μηχανήματος σε διάφορες πιέσεις.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είναι φορητή,  ευκολομεταφερόμενη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είναι εφοδιασμένη με ροόμετρο επαγωγικού τύπου καθώς και με ηλεκτρονικό αισθητήρα πίεσης.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δύο αισθητήρες θα είναι συνδεδεμένοι μόνιμα σε ενδείκτη συνεχούς ένδειξης  της πίεσης και του ρυθμού ροής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ενδείκτης θα έχει μνήμη αποθήκευσης τουλάχιστον 100 μετρήσεων πίεσης και ροής.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Ο ενδείκτης θα έχει δυνατότητα απ’ ευθείας σύνδεσης σει Η/Υ και θα συνοδεύεται με το αναγκαίο λογισμικό (μία άδεια). </w:t>
            </w:r>
            <w:r w:rsidRPr="00F532D2">
              <w:rPr>
                <w:sz w:val="20"/>
                <w:szCs w:val="20"/>
              </w:rPr>
              <w:t>Ο Η/Υ δεν θα προσφερθεί.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Περιοχή μέτρησης πίεσης: μέχρι τουλάχιστον 80</w:t>
            </w:r>
            <w:r w:rsidRPr="00F532D2">
              <w:rPr>
                <w:sz w:val="20"/>
                <w:szCs w:val="20"/>
              </w:rPr>
              <w:t>bar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Περιοχή μέτρησης ροής: από 8</w:t>
            </w:r>
            <w:r w:rsidRPr="00F532D2">
              <w:rPr>
                <w:sz w:val="20"/>
                <w:szCs w:val="20"/>
              </w:rPr>
              <w:t>lpm</w:t>
            </w:r>
            <w:r w:rsidRPr="00F532D2">
              <w:rPr>
                <w:sz w:val="20"/>
                <w:szCs w:val="20"/>
                <w:lang w:val="el-GR"/>
              </w:rPr>
              <w:t xml:space="preserve"> μέχρι 1300</w:t>
            </w:r>
            <w:r w:rsidRPr="00F532D2">
              <w:rPr>
                <w:sz w:val="20"/>
                <w:szCs w:val="20"/>
              </w:rPr>
              <w:t>lpm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Ακρίβεια </w:t>
            </w:r>
            <w:r w:rsidRPr="00F532D2">
              <w:rPr>
                <w:sz w:val="20"/>
                <w:szCs w:val="20"/>
              </w:rPr>
              <w:t>αισθητήρων: 0.5% (Class 0.5%)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αισθητήρες θα συνοδεύονται από αναλυτικό πιστοποιητικό διακρίβωσης του κατασκευαστή.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είναι εφοδιασμένη με ρυθμιστή πίεσης για την επιλογή ανάστροφης πίεσης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διαθέτει διαφανές σωληνωτό τμήμα παρακολούθησης της ροής για τυχόν μεταφερόμενες φυσαλίδες αέρα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παρέχονται ταχυσύνδεσμοι για την άμεση και αξιόπιστη σύνδεση των αντλιών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Τροφοδοσία λειτουργίας: συσσωρευτής των 12V σε προστατευτική θήκη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</w:rPr>
              <w:t>H</w:t>
            </w:r>
            <w:r w:rsidRPr="00F532D2">
              <w:rPr>
                <w:sz w:val="20"/>
                <w:szCs w:val="20"/>
                <w:lang w:val="el-GR"/>
              </w:rPr>
              <w:t xml:space="preserve"> γραμμή ροής υγρού θα είναι κατασκευασμένη από ανοξείδωτο χάλυβα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όλη διάταξη θα είναι τοποθετημένη και συναρμολογημένη εντός κιβωτίου προστασίας λειτουργίας, και μεταφοράς.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Η διάταξη θα πρέπει να καλύπτει τις απαιτήσεις του </w:t>
            </w:r>
            <w:r w:rsidRPr="00F532D2">
              <w:rPr>
                <w:sz w:val="20"/>
                <w:szCs w:val="20"/>
              </w:rPr>
              <w:t>EN</w:t>
            </w:r>
            <w:r w:rsidRPr="00F532D2">
              <w:rPr>
                <w:sz w:val="20"/>
                <w:szCs w:val="20"/>
                <w:lang w:val="el-GR"/>
              </w:rPr>
              <w:t>13790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Η διάταξη θα πρέπει να έχει την έγκριση των </w:t>
            </w:r>
            <w:r w:rsidRPr="00F532D2">
              <w:rPr>
                <w:sz w:val="20"/>
                <w:szCs w:val="20"/>
              </w:rPr>
              <w:t>JKI</w:t>
            </w:r>
            <w:r w:rsidRPr="00F532D2">
              <w:rPr>
                <w:sz w:val="20"/>
                <w:szCs w:val="20"/>
                <w:lang w:val="el-GR"/>
              </w:rPr>
              <w:t xml:space="preserve"> (</w:t>
            </w:r>
            <w:r w:rsidRPr="00F532D2">
              <w:rPr>
                <w:sz w:val="20"/>
                <w:szCs w:val="20"/>
              </w:rPr>
              <w:t>Julius</w:t>
            </w:r>
            <w:r w:rsidRPr="00F532D2">
              <w:rPr>
                <w:sz w:val="20"/>
                <w:szCs w:val="20"/>
                <w:lang w:val="el-GR"/>
              </w:rPr>
              <w:t xml:space="preserve"> </w:t>
            </w:r>
            <w:r w:rsidRPr="00F532D2">
              <w:rPr>
                <w:sz w:val="20"/>
                <w:szCs w:val="20"/>
              </w:rPr>
              <w:t>K</w:t>
            </w:r>
            <w:r w:rsidRPr="00F532D2">
              <w:rPr>
                <w:sz w:val="20"/>
                <w:szCs w:val="20"/>
                <w:lang w:val="el-GR"/>
              </w:rPr>
              <w:t>ü</w:t>
            </w:r>
            <w:r w:rsidRPr="00F532D2">
              <w:rPr>
                <w:sz w:val="20"/>
                <w:szCs w:val="20"/>
              </w:rPr>
              <w:t>hn</w:t>
            </w:r>
            <w:r w:rsidRPr="00F532D2">
              <w:rPr>
                <w:sz w:val="20"/>
                <w:szCs w:val="20"/>
                <w:lang w:val="el-GR"/>
              </w:rPr>
              <w:t>-</w:t>
            </w:r>
            <w:r w:rsidRPr="00F532D2">
              <w:rPr>
                <w:sz w:val="20"/>
                <w:szCs w:val="20"/>
              </w:rPr>
              <w:t>Institute</w:t>
            </w:r>
            <w:r w:rsidRPr="00F532D2">
              <w:rPr>
                <w:sz w:val="20"/>
                <w:szCs w:val="20"/>
                <w:lang w:val="el-GR"/>
              </w:rPr>
              <w:t xml:space="preserve">) και </w:t>
            </w:r>
            <w:r w:rsidRPr="00F532D2">
              <w:rPr>
                <w:sz w:val="20"/>
                <w:szCs w:val="20"/>
              </w:rPr>
              <w:t>OAIP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προμηθευτής θα πρέπει να παρέχει επαναδιακρίβωση της διάταξης, εφ’ όσον χρειαστεί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παραδοθεί σε λειτουργία και θα γίνει επίδειξη των δυνατοτήτων της.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κάθε προμηθευτής θα πρέπει να έχει εμπειρία στο χώρο παρακολούθησης και μέτρησης των ψεκαστικών μηχανημάτων.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F532D2" w:rsidRDefault="00F532D2" w:rsidP="00F532D2">
      <w:pPr>
        <w:rPr>
          <w:b/>
          <w:lang w:val="el-GR"/>
        </w:rPr>
      </w:pPr>
    </w:p>
    <w:p w:rsidR="00F532D2" w:rsidRPr="00F532D2" w:rsidRDefault="00F532D2" w:rsidP="00F532D2">
      <w:pPr>
        <w:rPr>
          <w:b/>
          <w:lang w:val="el-GR"/>
        </w:rPr>
      </w:pPr>
      <w:r w:rsidRPr="00F532D2">
        <w:rPr>
          <w:b/>
          <w:lang w:val="el-GR"/>
        </w:rPr>
        <w:t>Τμήμα 3: Ένα (1) σύστημα καταμέτρησης της κατανομής ψεκαστικού υγρού για ψεκαστικά μηχανήματα μεγάλων καλλιεργειών (Horizontal patternator)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Μετράται η κατανομή της παροχής κάτω από τον φορέα ακροφυσίων (</w:t>
            </w:r>
            <w:r w:rsidRPr="00F532D2">
              <w:rPr>
                <w:sz w:val="20"/>
                <w:szCs w:val="20"/>
              </w:rPr>
              <w:t>spray</w:t>
            </w:r>
            <w:r w:rsidRPr="00F532D2">
              <w:rPr>
                <w:sz w:val="20"/>
                <w:szCs w:val="20"/>
                <w:lang w:val="el-GR"/>
              </w:rPr>
              <w:t xml:space="preserve"> </w:t>
            </w:r>
            <w:r w:rsidRPr="00F532D2">
              <w:rPr>
                <w:sz w:val="20"/>
                <w:szCs w:val="20"/>
              </w:rPr>
              <w:t>boom</w:t>
            </w:r>
            <w:r w:rsidRPr="00F532D2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Χρησιμοποιείται για τη μέτρηση της κατανομής ψεκαστικών υγρών σε νεφελοψεκαστήρες καλλιεργειών και φέρει 8 παράλληλους αύλακες πλάτους 50</w:t>
            </w:r>
            <w:r w:rsidRPr="00F532D2">
              <w:rPr>
                <w:sz w:val="20"/>
                <w:szCs w:val="20"/>
              </w:rPr>
              <w:t>mm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συνολική επιφάνεια θα έχει διάσταση 80Χ90</w:t>
            </w:r>
            <w:r w:rsidRPr="00F532D2">
              <w:rPr>
                <w:sz w:val="20"/>
                <w:szCs w:val="20"/>
              </w:rPr>
              <w:t>cm</w:t>
            </w:r>
            <w:r w:rsidRPr="00F532D2">
              <w:rPr>
                <w:sz w:val="20"/>
                <w:szCs w:val="20"/>
                <w:lang w:val="el-GR"/>
              </w:rPr>
              <w:t xml:space="preserve"> και θα χρησιμοποιείται υπό κλίση με ανακλινόμενα στηρίγματα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Κάθε αύλακας απορρέει σε αντίστοιχο διαβαθμισμένο ογκομετρικό κύλινδρο 150</w:t>
            </w:r>
            <w:r w:rsidRPr="00F532D2">
              <w:rPr>
                <w:sz w:val="20"/>
                <w:szCs w:val="20"/>
              </w:rPr>
              <w:t>ml</w:t>
            </w:r>
            <w:r w:rsidRPr="00F532D2">
              <w:rPr>
                <w:sz w:val="20"/>
                <w:szCs w:val="20"/>
                <w:lang w:val="el-GR"/>
              </w:rPr>
              <w:t xml:space="preserve"> και καταγράφεται από το χειριστή ο όγκος υγρού που συνελέγη στη διάρκεια του πειράματος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πρέπει να υπάρχει η δυνατότητα μελλοντικής προσθήκης όμοιας διάταξης για αύξηση της επιφάνειας μέτρησης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παραδοθεί σε λειτουργία και θα γίνει επίδειξη των δυνατοτήτων της.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κάθε προμηθευτής θα πρέπει να έχει εμπειρία στο χώρο παρακολούθησης και μέτρησης των ψεκαστικών μηχανημάτων.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rPr>
          <w:b/>
          <w:lang w:val="el-GR"/>
        </w:rPr>
      </w:pPr>
    </w:p>
    <w:p w:rsidR="00F532D2" w:rsidRPr="00F532D2" w:rsidRDefault="00F532D2" w:rsidP="00F532D2">
      <w:pPr>
        <w:rPr>
          <w:b/>
          <w:lang w:val="el-GR"/>
        </w:rPr>
      </w:pPr>
      <w:r w:rsidRPr="00F532D2">
        <w:rPr>
          <w:b/>
          <w:lang w:val="el-GR"/>
        </w:rPr>
        <w:t>Τμήμα 4: Ένα (1) σύστημα καταμέτρησης της παροχής ψεκαστικού υγρού σε ψεκαστικά μηχανήματα μεγάλων καλλιεργειών (Spray table)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Μετράται η κατανομή της παροχής κάτω από ακροφύσιο ψεκασμού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φέρει 24 παράλληλες αυλακώσεις εύρους 100</w:t>
            </w:r>
            <w:r w:rsidRPr="00F532D2">
              <w:rPr>
                <w:sz w:val="20"/>
                <w:szCs w:val="20"/>
              </w:rPr>
              <w:t>mm</w:t>
            </w:r>
            <w:r w:rsidRPr="00F532D2">
              <w:rPr>
                <w:sz w:val="20"/>
                <w:szCs w:val="20"/>
                <w:lang w:val="el-GR"/>
              </w:rPr>
              <w:t xml:space="preserve"> όπου συλλέγεται ο καταιωνισμός ενός ακροφυσίου νεφελοψεκαστήρα και μετράται το εύρος κατανομής σε τυπική απόσταση ψεκασμού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Κάθε αύλακας απορρέει σε αντίστοιχο διαβαθμισμένο ογκομετρικό κύλινδρο 500</w:t>
            </w:r>
            <w:r w:rsidRPr="00F532D2">
              <w:rPr>
                <w:sz w:val="20"/>
                <w:szCs w:val="20"/>
              </w:rPr>
              <w:t>ml</w:t>
            </w:r>
            <w:r w:rsidRPr="00F532D2">
              <w:rPr>
                <w:sz w:val="20"/>
                <w:szCs w:val="20"/>
                <w:lang w:val="el-GR"/>
              </w:rPr>
              <w:t xml:space="preserve"> με διαβαθμίσεις των 10</w:t>
            </w:r>
            <w:r w:rsidRPr="00F532D2">
              <w:rPr>
                <w:sz w:val="20"/>
                <w:szCs w:val="20"/>
              </w:rPr>
              <w:t>ml</w:t>
            </w:r>
            <w:r w:rsidRPr="00F532D2">
              <w:rPr>
                <w:sz w:val="20"/>
                <w:szCs w:val="20"/>
                <w:lang w:val="el-GR"/>
              </w:rPr>
              <w:t>, και καταγράφεται από το χειριστή ο όγκος υγρού που συνελέγη στη διάρκεια του πειράματος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Οι ογκομετρικοί σωλήνες μετακινούνται, με χειροκίνητο μηχανισμό, στη θέση μέτρησης και συλλέγουν το υγρό ψεκασμού στο χρόνο που ορίζεται.  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ίδιος μηχανισμός επιτρέπει την αλλαγή της κλίσης των ογκομετρικών κυλίνδρων για το άδειασμα του περιεχομένου.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διαστάσεις της επιφάνειας συλλογής είναι 2.4</w:t>
            </w:r>
            <w:r w:rsidRPr="00F532D2">
              <w:rPr>
                <w:sz w:val="20"/>
                <w:szCs w:val="20"/>
              </w:rPr>
              <w:t>m</w:t>
            </w:r>
            <w:r w:rsidRPr="00F532D2">
              <w:rPr>
                <w:sz w:val="20"/>
                <w:szCs w:val="20"/>
                <w:lang w:val="el-GR"/>
              </w:rPr>
              <w:t xml:space="preserve"> μήκος και 2.0</w:t>
            </w:r>
            <w:r w:rsidRPr="00F532D2">
              <w:rPr>
                <w:sz w:val="20"/>
                <w:szCs w:val="20"/>
              </w:rPr>
              <w:t>m</w:t>
            </w:r>
            <w:r w:rsidRPr="00F532D2">
              <w:rPr>
                <w:sz w:val="20"/>
                <w:szCs w:val="20"/>
                <w:lang w:val="el-GR"/>
              </w:rPr>
              <w:t xml:space="preserve"> πλάτος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συνοδεύεται από 24 ογκομετρικούς κυλίνδρους 500</w:t>
            </w:r>
            <w:r w:rsidRPr="00F532D2">
              <w:rPr>
                <w:sz w:val="20"/>
                <w:szCs w:val="20"/>
              </w:rPr>
              <w:t>ml</w:t>
            </w:r>
            <w:r w:rsidRPr="00F532D2">
              <w:rPr>
                <w:sz w:val="20"/>
                <w:szCs w:val="20"/>
                <w:lang w:val="el-GR"/>
              </w:rPr>
              <w:t xml:space="preserve"> με διαβάθμιση ανά 10</w:t>
            </w:r>
            <w:r w:rsidRPr="00F532D2">
              <w:rPr>
                <w:sz w:val="20"/>
                <w:szCs w:val="20"/>
              </w:rPr>
              <w:t>ml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673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συνοδεύεται από πλαστικό συλλέκτη (</w:t>
            </w:r>
            <w:r w:rsidRPr="00F532D2">
              <w:rPr>
                <w:sz w:val="20"/>
                <w:szCs w:val="20"/>
              </w:rPr>
              <w:t>gutter</w:t>
            </w:r>
            <w:r w:rsidRPr="00F532D2">
              <w:rPr>
                <w:sz w:val="20"/>
                <w:szCs w:val="20"/>
                <w:lang w:val="el-GR"/>
              </w:rPr>
              <w:t>) για την απορροή</w:t>
            </w:r>
          </w:p>
        </w:tc>
        <w:tc>
          <w:tcPr>
            <w:tcW w:w="1180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F532D2" w:rsidRPr="00F532D2" w:rsidRDefault="00F532D2" w:rsidP="00F532D2">
      <w:pPr>
        <w:rPr>
          <w:b/>
          <w:lang w:val="el-GR" w:eastAsia="zh-CN"/>
        </w:rPr>
      </w:pPr>
    </w:p>
    <w:p w:rsidR="00F532D2" w:rsidRPr="00F532D2" w:rsidRDefault="00F532D2" w:rsidP="00F532D2">
      <w:pPr>
        <w:rPr>
          <w:b/>
          <w:sz w:val="20"/>
          <w:szCs w:val="20"/>
          <w:lang w:val="el-GR"/>
        </w:rPr>
      </w:pPr>
      <w:r w:rsidRPr="00F532D2">
        <w:rPr>
          <w:b/>
          <w:lang w:val="el-GR" w:eastAsia="zh-CN"/>
        </w:rPr>
        <w:t xml:space="preserve">Τμήμα 5: </w:t>
      </w:r>
      <w:r w:rsidRPr="00F532D2">
        <w:rPr>
          <w:b/>
          <w:sz w:val="20"/>
          <w:szCs w:val="20"/>
          <w:lang w:val="el-GR"/>
        </w:rPr>
        <w:t>Ένα (1) κατακόρυφο σύστημα καταμέτρησης της κατανομής ψεκαστικού υγρού για νεφελοψεκαστήρες (Vertical Patternator with discs)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37"/>
        <w:gridCol w:w="1183"/>
        <w:gridCol w:w="1262"/>
        <w:gridCol w:w="1529"/>
      </w:tblGrid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37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Η διάταξη αποτελείται από μία (1) κεντρική κατακόρυφη στήλη αποτελούμενη από δύο (2) αναδιπλούμενα τμήματα για ευκολία μεταφοράς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Επί της στήλης, σε τακτές αποστάσεις, στηρίζονται συλλεκτήριοι δίσκοι πλάτους 20</w:t>
            </w:r>
            <w:r w:rsidRPr="00F532D2">
              <w:t>cm</w:t>
            </w:r>
            <w:r w:rsidRPr="00F532D2">
              <w:rPr>
                <w:lang w:val="el-GR"/>
              </w:rPr>
              <w:t>, σε δύο σειρές των 10 δίσκων ανά πλευρά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Κάθε δίσκος είναι στερεωμένος σε αυτόνομο πλαίσιο και συνδέεται με πλαστικό σωλήνα απορροής στη βάση της διάταξης σε αντίστοιχο ογκομετρικό κύλινδρο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Η βάση, στην οποία στηρίζεται η κατακόρυφη στήλη με τους συλλεκτήριους δίσκους, φέρει τους ογκομετρικούς κυλίνδρους συλλογής της απορροής κάθε δίσκου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Οι συλλεκτήριοι κύλινδροι θα έχουν ικανή χωρητικότητα με διαβαθμίσεις ακριβείας και θα συνδέονται σε κάθε συλλεκτήριο δίσκο με πλαστικούς σωλήνες με τρόπο που να αποκλείονται οι διαρροές.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Η βάση στηρίζεται με τροχίσκους επί διπλής συναρμολογούμενης ράγας μήκους 2m επί της οποίας μπορεί να μετακινείται όλη η βάση με τη στήλη μέσω ηλεκτρικού κινητήρα και τηλεχειριστηρίου ελέγχου κίνησης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Θα περιλαμβάνεται αναφορτιζόμενος συσσωρευτής 12</w:t>
            </w:r>
            <w:r w:rsidRPr="00F532D2">
              <w:t>V</w:t>
            </w:r>
            <w:r w:rsidRPr="00F532D2">
              <w:rPr>
                <w:lang w:val="el-GR"/>
              </w:rPr>
              <w:t xml:space="preserve"> με κατάλληλο φορτιστή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</w:pPr>
            <w:r w:rsidRPr="00F532D2"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F532D2" w:rsidRPr="00F532D2" w:rsidRDefault="00F532D2" w:rsidP="00F532D2">
      <w:pPr>
        <w:rPr>
          <w:b/>
          <w:lang w:val="el-GR" w:eastAsia="zh-CN"/>
        </w:rPr>
      </w:pPr>
      <w:r w:rsidRPr="00F532D2">
        <w:rPr>
          <w:b/>
          <w:lang w:val="el-GR" w:eastAsia="zh-CN"/>
        </w:rPr>
        <w:t>Τμήμα 6: Δύο (2) ηλεκτρονικοί ελεγκτές ακροφυσίων για ψεκαστικά μεγάλων καλλιεργειών (electronic nozzle tester for field crop sprayers)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37"/>
        <w:gridCol w:w="1183"/>
        <w:gridCol w:w="1262"/>
        <w:gridCol w:w="1529"/>
      </w:tblGrid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37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Ηλεκτρονική φορητή διάταξη μέτρησης παροχής έκαστου ακροφυσίου νεφελοψεκαστήρα ευρισκομένου επί του μηχανήματος αποτελείται από έναν (1) υποδοχέα εισαγωγής του προς μέτρηση ακροφυσίου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υποδοχέας συνδέεται με έναν (1) φορητό ηλεκτρονικό ενδείκτη όπου εμφανίζεται η μετρούμενη ροή και αποθηκεύεται στη μνήμη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έχει δυνατότητα αποθήκευσης 10 ομάδων ακροφυσίων ή συνολικά 100 μετρήσεις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μετρήσεις θα μπορούν να μεταφερθούν σε Η/Υ και να αποθηκευτούν μέσω κατάλληλου λογισμικού που θα παρέχεται, για τη δημιουργία σχετικής αναφοράς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Θα έχει ακρίβεια στις μετρήσεις της τάξης του 1% από 0.10 </w:t>
            </w:r>
            <w:r w:rsidRPr="00F532D2">
              <w:rPr>
                <w:sz w:val="20"/>
                <w:szCs w:val="20"/>
              </w:rPr>
              <w:t>l</w:t>
            </w:r>
            <w:r w:rsidRPr="00F532D2">
              <w:rPr>
                <w:sz w:val="20"/>
                <w:szCs w:val="20"/>
                <w:lang w:val="el-GR"/>
              </w:rPr>
              <w:t>/</w:t>
            </w:r>
            <w:r w:rsidRPr="00F532D2">
              <w:rPr>
                <w:sz w:val="20"/>
                <w:szCs w:val="20"/>
              </w:rPr>
              <w:t>min</w:t>
            </w:r>
            <w:r w:rsidRPr="00F532D2">
              <w:rPr>
                <w:sz w:val="20"/>
                <w:szCs w:val="20"/>
                <w:lang w:val="el-GR"/>
              </w:rPr>
              <w:t xml:space="preserve">  έως 8 </w:t>
            </w:r>
            <w:r w:rsidRPr="00F532D2">
              <w:rPr>
                <w:sz w:val="20"/>
                <w:szCs w:val="20"/>
              </w:rPr>
              <w:t>l</w:t>
            </w:r>
            <w:r w:rsidRPr="00F532D2">
              <w:rPr>
                <w:sz w:val="20"/>
                <w:szCs w:val="20"/>
                <w:lang w:val="el-GR"/>
              </w:rPr>
              <w:t>/</w:t>
            </w:r>
            <w:r w:rsidRPr="00F532D2">
              <w:rPr>
                <w:sz w:val="20"/>
                <w:szCs w:val="20"/>
              </w:rPr>
              <w:t>min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</w:rPr>
            </w:pPr>
            <w:r w:rsidRPr="00F532D2">
              <w:rPr>
                <w:sz w:val="20"/>
                <w:szCs w:val="20"/>
              </w:rPr>
              <w:t>Ικανότητα μέτρησης παροχής 0,3-8,0 lpm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 ενδείκτης θα πρέπει να είναι διακριβωμένος από τον κατασκευαστή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</w:pPr>
            <w:r w:rsidRPr="00F532D2"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Θα περιλαμβάνεται προστατευτική θήκη μεταφοράς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</w:pPr>
            <w:r w:rsidRPr="00F532D2"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Θα πρέπει να έχουν την έγκριση του  </w:t>
            </w:r>
            <w:r w:rsidRPr="00F532D2">
              <w:rPr>
                <w:sz w:val="20"/>
                <w:szCs w:val="20"/>
              </w:rPr>
              <w:t>JKI</w:t>
            </w:r>
            <w:r w:rsidRPr="00F532D2">
              <w:rPr>
                <w:sz w:val="20"/>
                <w:szCs w:val="20"/>
                <w:lang w:val="el-GR"/>
              </w:rPr>
              <w:t xml:space="preserve">  (</w:t>
            </w:r>
            <w:r w:rsidRPr="00F532D2">
              <w:rPr>
                <w:sz w:val="20"/>
                <w:szCs w:val="20"/>
              </w:rPr>
              <w:t>Julius</w:t>
            </w:r>
            <w:r w:rsidRPr="00F532D2">
              <w:rPr>
                <w:sz w:val="20"/>
                <w:szCs w:val="20"/>
                <w:lang w:val="el-GR"/>
              </w:rPr>
              <w:t xml:space="preserve"> </w:t>
            </w:r>
            <w:r w:rsidRPr="00F532D2">
              <w:rPr>
                <w:sz w:val="20"/>
                <w:szCs w:val="20"/>
              </w:rPr>
              <w:t>K</w:t>
            </w:r>
            <w:r w:rsidRPr="00F532D2">
              <w:rPr>
                <w:sz w:val="20"/>
                <w:szCs w:val="20"/>
                <w:lang w:val="el-GR"/>
              </w:rPr>
              <w:t>ü</w:t>
            </w:r>
            <w:r w:rsidRPr="00F532D2">
              <w:rPr>
                <w:sz w:val="20"/>
                <w:szCs w:val="20"/>
              </w:rPr>
              <w:t>hn</w:t>
            </w:r>
            <w:r w:rsidRPr="00F532D2">
              <w:rPr>
                <w:sz w:val="20"/>
                <w:szCs w:val="20"/>
                <w:lang w:val="el-GR"/>
              </w:rPr>
              <w:t>-</w:t>
            </w:r>
            <w:r w:rsidRPr="00F532D2">
              <w:rPr>
                <w:sz w:val="20"/>
                <w:szCs w:val="20"/>
              </w:rPr>
              <w:t>Institute</w:t>
            </w:r>
            <w:r w:rsidRPr="00F532D2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</w:pPr>
            <w:r w:rsidRPr="00F532D2"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707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1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Ένα (1) σετ βουρτσών καθαρισμού ακροφυσίων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lang w:val="el-GR"/>
              </w:rPr>
            </w:pPr>
            <w:r w:rsidRPr="00F532D2">
              <w:rPr>
                <w:lang w:val="el-GR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rPr>
          <w:b/>
          <w:lang w:val="el-GR" w:eastAsia="zh-CN"/>
        </w:rPr>
      </w:pPr>
    </w:p>
    <w:p w:rsidR="00F532D2" w:rsidRPr="00F532D2" w:rsidRDefault="00F532D2" w:rsidP="00F532D2">
      <w:pPr>
        <w:rPr>
          <w:b/>
          <w:sz w:val="20"/>
          <w:lang w:val="el-GR" w:eastAsia="zh-CN"/>
        </w:rPr>
      </w:pPr>
      <w:r w:rsidRPr="00F532D2">
        <w:rPr>
          <w:b/>
          <w:sz w:val="20"/>
          <w:lang w:val="el-GR" w:eastAsia="zh-CN"/>
        </w:rPr>
        <w:t>Τμήμα 7: Ένα (1) σύστημα μέτρησης διασποράς ψεκαστικού νέφους πεδίου (Field drift test bench)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72"/>
        <w:gridCol w:w="1183"/>
        <w:gridCol w:w="1262"/>
        <w:gridCol w:w="1529"/>
      </w:tblGrid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5372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Τεχνικά Χαρακτηριστι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κά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Μετράται η µετατόπιση του νέφους ψεκασµού (</w:t>
            </w:r>
            <w:r w:rsidRPr="00F532D2">
              <w:rPr>
                <w:sz w:val="20"/>
                <w:szCs w:val="20"/>
              </w:rPr>
              <w:t>drift</w:t>
            </w:r>
            <w:r w:rsidRPr="00F532D2">
              <w:rPr>
                <w:sz w:val="20"/>
                <w:szCs w:val="20"/>
                <w:lang w:val="el-GR"/>
              </w:rPr>
              <w:t>)  κατά τη διέλευση του νεφελοψεκαστήρα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Η διάταξη θα καλύπτει τις απαιτήσεις του προτύπου </w:t>
            </w:r>
            <w:r w:rsidRPr="00F532D2">
              <w:rPr>
                <w:sz w:val="20"/>
                <w:szCs w:val="20"/>
              </w:rPr>
              <w:t>DIS</w:t>
            </w:r>
            <w:r w:rsidRPr="00F532D2">
              <w:rPr>
                <w:sz w:val="20"/>
                <w:szCs w:val="20"/>
                <w:lang w:val="el-GR"/>
              </w:rPr>
              <w:t xml:space="preserve"> 22401: 2014   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Η διάταξη θα έχει μήκος 10</w:t>
            </w:r>
            <w:r w:rsidRPr="00F532D2">
              <w:rPr>
                <w:sz w:val="20"/>
                <w:szCs w:val="20"/>
              </w:rPr>
              <w:t>m</w:t>
            </w:r>
            <w:r w:rsidRPr="00F532D2">
              <w:rPr>
                <w:sz w:val="20"/>
                <w:szCs w:val="20"/>
                <w:lang w:val="el-GR"/>
              </w:rPr>
              <w:t xml:space="preserve"> και θα αποτελείται από επιμέρους πλαίσια συλλογής του ψεκαστικού υγρού.  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 xml:space="preserve">Κάθε τμήμα περιλαμβάνει δίσκο συλλογής που η σύνδεσή του στον ογκομετρικό συλλέκτη θα ενεργοποιείται μέσω πνευματικών διακοπτών κατά τη διέλευση του νεφελοψεκαστικού μέσω ειδικού διακόπτη διέλευσης.   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Οι διακόπτες ενεργοποιούνται από πίεση αέρα που παράγεται από αεροσυμπιεστή τοποθετημένο σε τροχήλατη μονάδα με δοχείο πίεσης, μπαταρία τροφοδοσίας και καλώδια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/>
              </w:rPr>
            </w:pPr>
            <w:r w:rsidRPr="00F532D2">
              <w:rPr>
                <w:sz w:val="20"/>
                <w:szCs w:val="20"/>
                <w:lang w:val="el-GR"/>
              </w:rPr>
              <w:t>Κάθε δίσκος είναι στερεωμένος σε αυτόνομο πλαίσιο και συνδέεται με πλαστικό σωλήνα απορροής στη βάση της διάταξης σε αντίστοιχο ογκομετρικό κύλινδρο.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rPr>
          <w:b/>
          <w:lang w:val="el-GR" w:eastAsia="zh-CN"/>
        </w:rPr>
      </w:pPr>
    </w:p>
    <w:p w:rsidR="00F532D2" w:rsidRPr="00F532D2" w:rsidRDefault="00F532D2" w:rsidP="00F532D2">
      <w:pPr>
        <w:rPr>
          <w:b/>
          <w:lang w:val="el-GR" w:eastAsia="zh-CN"/>
        </w:rPr>
      </w:pPr>
      <w:r w:rsidRPr="00F532D2">
        <w:rPr>
          <w:b/>
          <w:lang w:val="el-GR" w:eastAsia="zh-CN"/>
        </w:rPr>
        <w:t>Τμήμα 8: Ένα (1) σύστημα καταγραφής μεγέθους και ταχύτητας σταγόνας ψεκασμού (droplet sizer)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714"/>
        <w:gridCol w:w="1184"/>
        <w:gridCol w:w="1270"/>
        <w:gridCol w:w="1527"/>
      </w:tblGrid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5714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Τεχνικά Χαρακτηριστικά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b/>
                <w:lang w:val="el-GR"/>
              </w:rPr>
            </w:pPr>
            <w:r w:rsidRPr="00F532D2">
              <w:rPr>
                <w:lang w:val="el-GR"/>
              </w:rPr>
              <w:t xml:space="preserve">Αυτόνομη οπτικο-ηλεκτρονική φορητή διάταξη μέτρησης μεγέθους σταγονιδίων ψεκασμού  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lang w:val="el-GR"/>
              </w:rPr>
            </w:pPr>
            <w:r w:rsidRPr="00F532D2">
              <w:rPr>
                <w:lang w:val="el-GR"/>
              </w:rPr>
              <w:t>Αποτελείται από τη μονάδα παραγωγής οπτικής δέσμης και το τον ανακλαστήρα που τοποθετείται απέναντι στη δέσμη και παρακολουθούνται τα μεταξύ τους διερχόμενα σταγονίδια ψεκασμού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Η διάταξη θα πρέπει να είναι απόλυτα φορητή για χρήση στο πεδίο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Θα είναι επαρκώς προστατευμένη από καταιονισμό.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Θα περιλαμβάνει ειδικό λογισμικό ανάλυσης και οπτικοποίησης των διερχόμενων σταγονιδίων συμπεριλαμβανομένου του Η/Υ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Θα παρέχεται η δυνατότητα εμφάνισης μεμονωμένων σωματιδίων ή και ομάδων σε πραγματικό χρόνο (δυναμική απεικόνιση)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rPr>
                <w:lang w:val="el-GR"/>
              </w:rPr>
            </w:pPr>
            <w:r w:rsidRPr="00F532D2">
              <w:rPr>
                <w:lang w:val="el-GR"/>
              </w:rPr>
              <w:t>Θα επιτρέπει μελλοντική αναβάθμιση σε σύστημα μέτρησης ταχύτητας σωματιδίων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Η διάταξη θα είναι διακριβωμένη από τον κατασκευαστή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Θα πρέπει να είναι απλή στους χειρισμούς και στη χρήση και θα είναι τοποθετημένη σε ανθεκτική θήκη προστασίας και μεταφοράς.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68" w:type="dxa"/>
            <w:vAlign w:val="center"/>
          </w:tcPr>
          <w:p w:rsidR="00F532D2" w:rsidRPr="00F532D2" w:rsidRDefault="00F532D2" w:rsidP="00F532D2">
            <w:pPr>
              <w:numPr>
                <w:ilvl w:val="0"/>
                <w:numId w:val="7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714" w:type="dxa"/>
          </w:tcPr>
          <w:p w:rsidR="00F532D2" w:rsidRPr="00F532D2" w:rsidRDefault="00F532D2" w:rsidP="00F532D2">
            <w:pPr>
              <w:spacing w:after="0"/>
              <w:rPr>
                <w:highlight w:val="cyan"/>
                <w:lang w:val="el-GR"/>
              </w:rPr>
            </w:pPr>
            <w:r w:rsidRPr="00F532D2">
              <w:rPr>
                <w:lang w:val="el-GR"/>
              </w:rPr>
              <w:t xml:space="preserve">Η διατάξη θα παραδοθεί σε λειτουργία και θα γίνει επίδειξη των δυνατοτήτων της. </w:t>
            </w:r>
          </w:p>
        </w:tc>
        <w:tc>
          <w:tcPr>
            <w:tcW w:w="1184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270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7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Default="00F532D2" w:rsidP="00F532D2">
      <w:pPr>
        <w:rPr>
          <w:b/>
          <w:lang w:val="el-GR" w:eastAsia="zh-CN"/>
        </w:rPr>
      </w:pPr>
    </w:p>
    <w:p w:rsidR="00F532D2" w:rsidRPr="00F532D2" w:rsidRDefault="00F532D2" w:rsidP="00F532D2">
      <w:pPr>
        <w:rPr>
          <w:b/>
          <w:lang w:val="el-GR" w:eastAsia="zh-CN"/>
        </w:rPr>
      </w:pPr>
      <w:bookmarkStart w:id="0" w:name="_GoBack"/>
      <w:bookmarkEnd w:id="0"/>
      <w:r w:rsidRPr="00F532D2">
        <w:rPr>
          <w:b/>
          <w:lang w:val="el-GR" w:eastAsia="zh-CN"/>
        </w:rPr>
        <w:t>Τμήμα 9: Δύο (2) Στροφόμετρα Δυναμοδότη (PTO tester)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72"/>
        <w:gridCol w:w="1183"/>
        <w:gridCol w:w="1262"/>
        <w:gridCol w:w="1529"/>
      </w:tblGrid>
      <w:tr w:rsidR="00F532D2" w:rsidRPr="00F532D2" w:rsidTr="00162AFB">
        <w:trPr>
          <w:jc w:val="center"/>
        </w:trPr>
        <w:tc>
          <w:tcPr>
            <w:tcW w:w="572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372" w:type="dxa"/>
            <w:vAlign w:val="center"/>
          </w:tcPr>
          <w:p w:rsidR="00F532D2" w:rsidRPr="00F532D2" w:rsidRDefault="00F532D2" w:rsidP="00F532D2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b/>
                <w:sz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F532D2" w:rsidRPr="00F532D2" w:rsidRDefault="00F532D2" w:rsidP="00F532D2">
            <w:pPr>
              <w:spacing w:after="0"/>
              <w:rPr>
                <w:b/>
                <w:sz w:val="20"/>
                <w:lang w:val="en-US" w:eastAsia="zh-CN"/>
              </w:rPr>
            </w:pPr>
            <w:r w:rsidRPr="00F532D2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F532D2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sz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b/>
                <w:lang w:val="el-GR"/>
              </w:rPr>
            </w:pPr>
            <w:r w:rsidRPr="00F532D2">
              <w:rPr>
                <w:lang w:val="el-GR"/>
              </w:rPr>
              <w:t>Να είναι ψηφιακό ταχύμετρο με μικροεπεξεργαστή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lang w:val="el-GR" w:eastAsia="zh-CN"/>
              </w:rPr>
            </w:pPr>
            <w:r w:rsidRPr="00F532D2">
              <w:rPr>
                <w:sz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b/>
                <w:bCs/>
                <w:lang w:val="el-GR"/>
              </w:rPr>
            </w:pPr>
            <w:r w:rsidRPr="00F532D2">
              <w:rPr>
                <w:lang w:val="el-GR"/>
              </w:rPr>
              <w:t>Να διαθέτει ταλαντωτή κρυστάλλου χαλαζία για υψηλή ακρίβεια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διαθέτει εξάρτημα μέτρησης εξ επαφής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διαθέτει μονάδα μέτρησης εξ αποστάσεως με πομπό/δέκτη υπέρυθρων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lang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διαθέτει βαθμονομημένο ελαστικό τροχό για μέτρηση γραμμικής ταχύτητας άμεσα σε </w:t>
            </w:r>
            <w:r w:rsidRPr="00F532D2">
              <w:t>m</w:t>
            </w:r>
            <w:r w:rsidRPr="00F532D2">
              <w:rPr>
                <w:lang w:val="el-GR"/>
              </w:rPr>
              <w:t>/</w:t>
            </w:r>
            <w:r w:rsidRPr="00F532D2">
              <w:t>min</w:t>
            </w:r>
            <w:r w:rsidRPr="00F532D2">
              <w:rPr>
                <w:lang w:val="el-GR"/>
              </w:rPr>
              <w:t xml:space="preserve"> ή </w:t>
            </w:r>
            <w:r w:rsidRPr="00F532D2">
              <w:t>feet</w:t>
            </w:r>
            <w:r w:rsidRPr="00F532D2">
              <w:rPr>
                <w:lang w:val="el-GR"/>
              </w:rPr>
              <w:t>/</w:t>
            </w:r>
            <w:r w:rsidRPr="00F532D2">
              <w:t>min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διαθέτει </w:t>
            </w:r>
            <w:r w:rsidRPr="00F532D2">
              <w:t>LED</w:t>
            </w:r>
            <w:r w:rsidRPr="00F532D2">
              <w:rPr>
                <w:lang w:val="el-GR"/>
              </w:rPr>
              <w:t xml:space="preserve"> οθόνη </w:t>
            </w:r>
            <w:r w:rsidRPr="00F532D2">
              <w:t>ultrabright</w:t>
            </w:r>
            <w:r w:rsidRPr="00F532D2">
              <w:rPr>
                <w:lang w:val="el-GR"/>
              </w:rPr>
              <w:t xml:space="preserve"> 5 ψηφίων 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έχει ακρίβεια +/- 0,1 </w:t>
            </w:r>
            <w:r w:rsidRPr="00F532D2">
              <w:t>r</w:t>
            </w:r>
            <w:r w:rsidRPr="00F532D2">
              <w:rPr>
                <w:lang w:val="el-GR"/>
              </w:rPr>
              <w:t>.</w:t>
            </w:r>
            <w:r w:rsidRPr="00F532D2">
              <w:t>p</w:t>
            </w:r>
            <w:r w:rsidRPr="00F532D2">
              <w:rPr>
                <w:lang w:val="el-GR"/>
              </w:rPr>
              <w:t>.</w:t>
            </w:r>
            <w:r w:rsidRPr="00F532D2">
              <w:t>m</w:t>
            </w:r>
            <w:r w:rsidRPr="00F532D2">
              <w:rPr>
                <w:lang w:val="el-GR"/>
              </w:rPr>
              <w:t xml:space="preserve"> έως τα 999,9 </w:t>
            </w:r>
            <w:r w:rsidRPr="00F532D2">
              <w:t>r</w:t>
            </w:r>
            <w:r w:rsidRPr="00F532D2">
              <w:rPr>
                <w:lang w:val="el-GR"/>
              </w:rPr>
              <w:t>.</w:t>
            </w:r>
            <w:r w:rsidRPr="00F532D2">
              <w:t>p</w:t>
            </w:r>
            <w:r w:rsidRPr="00F532D2">
              <w:rPr>
                <w:lang w:val="el-GR"/>
              </w:rPr>
              <w:t>.</w:t>
            </w:r>
            <w:r w:rsidRPr="00F532D2">
              <w:t>m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έχει παροχή ενέργειας από 4 μπαταρίες </w:t>
            </w:r>
            <w:r w:rsidRPr="00F532D2">
              <w:t>UM</w:t>
            </w:r>
            <w:r w:rsidRPr="00F532D2">
              <w:rPr>
                <w:lang w:val="el-GR"/>
              </w:rPr>
              <w:t>3 1.5</w:t>
            </w:r>
            <w:r w:rsidRPr="00F532D2">
              <w:t>V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έχει εύρος θερμοκρασίας λειτουργίας από 0°</w:t>
            </w:r>
            <w:r w:rsidRPr="00F532D2">
              <w:t>C</w:t>
            </w:r>
            <w:r w:rsidRPr="00F532D2">
              <w:rPr>
                <w:lang w:val="el-GR"/>
              </w:rPr>
              <w:t xml:space="preserve"> έως 45°</w:t>
            </w:r>
            <w:r w:rsidRPr="00F532D2">
              <w:t>C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autoSpaceDE w:val="0"/>
              <w:autoSpaceDN w:val="0"/>
              <w:adjustRightInd w:val="0"/>
              <w:spacing w:after="0"/>
            </w:pPr>
            <w:r w:rsidRPr="00F532D2">
              <w:t>Να έχει διαστάσεις 180x60mm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</w:pPr>
            <w:r w:rsidRPr="00F532D2">
              <w:t>Να έχει βάρος 0.4 kg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έχει εύρος μέτρησης 0,2-100.000 </w:t>
            </w:r>
            <w:r w:rsidRPr="00F532D2">
              <w:t>rpm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έχει χρόνο μέτρησης 1 </w:t>
            </w:r>
            <w:r w:rsidRPr="00F532D2">
              <w:t>second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διαθέτει πλαστική θήκη για το στροφόμετρο και τους αισθητήρες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 xml:space="preserve">Να διαθέτει σετ τριών σκληρών πλαστικών </w:t>
            </w:r>
            <w:r w:rsidRPr="00F532D2">
              <w:t>tips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διαθέτει 5 ανακλαστικές κολλητικές ταινίες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F532D2" w:rsidRPr="00F532D2" w:rsidTr="00162AFB">
        <w:trPr>
          <w:jc w:val="center"/>
        </w:trPr>
        <w:tc>
          <w:tcPr>
            <w:tcW w:w="572" w:type="dxa"/>
          </w:tcPr>
          <w:p w:rsidR="00F532D2" w:rsidRPr="00F532D2" w:rsidRDefault="00F532D2" w:rsidP="00F532D2">
            <w:pPr>
              <w:numPr>
                <w:ilvl w:val="0"/>
                <w:numId w:val="8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372" w:type="dxa"/>
          </w:tcPr>
          <w:p w:rsidR="00F532D2" w:rsidRPr="00F532D2" w:rsidRDefault="00F532D2" w:rsidP="00F532D2">
            <w:pPr>
              <w:spacing w:after="0"/>
              <w:rPr>
                <w:lang w:val="el-GR"/>
              </w:rPr>
            </w:pPr>
            <w:r w:rsidRPr="00F532D2">
              <w:rPr>
                <w:lang w:val="el-GR"/>
              </w:rPr>
              <w:t>Να διαθέτει ανακλαστήρα οπτικού στροφόμετρου</w:t>
            </w:r>
          </w:p>
        </w:tc>
        <w:tc>
          <w:tcPr>
            <w:tcW w:w="1183" w:type="dxa"/>
            <w:vAlign w:val="center"/>
          </w:tcPr>
          <w:p w:rsidR="00F532D2" w:rsidRPr="00F532D2" w:rsidRDefault="00F532D2" w:rsidP="00F532D2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F532D2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F532D2" w:rsidRPr="00F532D2" w:rsidRDefault="00F532D2" w:rsidP="00F532D2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F532D2" w:rsidRPr="00F532D2" w:rsidRDefault="00F532D2" w:rsidP="00F532D2">
      <w:pPr>
        <w:spacing w:before="57" w:after="57"/>
        <w:rPr>
          <w:rFonts w:ascii="Arial" w:hAnsi="Arial" w:cs="Arial"/>
          <w:b/>
          <w:color w:val="002060"/>
          <w:szCs w:val="22"/>
          <w:lang w:val="el-GR"/>
        </w:rPr>
      </w:pPr>
    </w:p>
    <w:p w:rsidR="005B282E" w:rsidRDefault="005B282E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p w:rsidR="005B282E" w:rsidRDefault="005B282E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sectPr w:rsidR="005B282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F532D2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CA70C52"/>
    <w:multiLevelType w:val="hybridMultilevel"/>
    <w:tmpl w:val="D6CA9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1065F"/>
    <w:multiLevelType w:val="multilevel"/>
    <w:tmpl w:val="59D2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5C5D58"/>
    <w:multiLevelType w:val="hybridMultilevel"/>
    <w:tmpl w:val="4E3E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F09B8"/>
    <w:multiLevelType w:val="hybridMultilevel"/>
    <w:tmpl w:val="55563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A72F7"/>
    <w:multiLevelType w:val="hybridMultilevel"/>
    <w:tmpl w:val="55563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356A9"/>
    <w:multiLevelType w:val="hybridMultilevel"/>
    <w:tmpl w:val="9188AAC6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E3CFA"/>
    <w:multiLevelType w:val="hybridMultilevel"/>
    <w:tmpl w:val="EAE6F83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B6164"/>
    <w:multiLevelType w:val="hybridMultilevel"/>
    <w:tmpl w:val="AD2ACBC2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5D572E28"/>
    <w:multiLevelType w:val="hybridMultilevel"/>
    <w:tmpl w:val="DEE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20C29"/>
    <w:multiLevelType w:val="hybridMultilevel"/>
    <w:tmpl w:val="6884F96E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522E0"/>
    <w:multiLevelType w:val="hybridMultilevel"/>
    <w:tmpl w:val="2E141CB8"/>
    <w:lvl w:ilvl="0" w:tplc="E6BE9CC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505430"/>
    <w:multiLevelType w:val="hybridMultilevel"/>
    <w:tmpl w:val="EAE6F83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423583"/>
    <w:rsid w:val="005B282E"/>
    <w:rsid w:val="005E3009"/>
    <w:rsid w:val="00660A48"/>
    <w:rsid w:val="007056BF"/>
    <w:rsid w:val="0076636B"/>
    <w:rsid w:val="00B9359F"/>
    <w:rsid w:val="00BC753C"/>
    <w:rsid w:val="00C97655"/>
    <w:rsid w:val="00CA4207"/>
    <w:rsid w:val="00F148B8"/>
    <w:rsid w:val="00F43D50"/>
    <w:rsid w:val="00F532D2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3E8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660A4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660A4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60A4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60A4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60A4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rsid w:val="00B9359F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rsid w:val="00660A48"/>
    <w:rPr>
      <w:rFonts w:ascii="Arial" w:eastAsia="Times New Roman" w:hAnsi="Arial" w:cs="Arial"/>
      <w:b/>
      <w:bCs/>
      <w:color w:val="333399"/>
      <w:sz w:val="28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60A4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660A4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660A4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660A48"/>
    <w:rPr>
      <w:rFonts w:ascii="Lucida Sans" w:eastAsia="Times New Roman" w:hAnsi="Lucida Sans" w:cs="Lucida Sans"/>
      <w:b/>
      <w:szCs w:val="20"/>
      <w:lang w:eastAsia="ar-SA"/>
    </w:rPr>
  </w:style>
  <w:style w:type="character" w:customStyle="1" w:styleId="WW8Num1z0">
    <w:name w:val="WW8Num1z0"/>
    <w:rsid w:val="00660A48"/>
  </w:style>
  <w:style w:type="character" w:customStyle="1" w:styleId="WW8Num1z1">
    <w:name w:val="WW8Num1z1"/>
    <w:rsid w:val="00660A48"/>
  </w:style>
  <w:style w:type="character" w:customStyle="1" w:styleId="WW8Num1z2">
    <w:name w:val="WW8Num1z2"/>
    <w:rsid w:val="00660A48"/>
  </w:style>
  <w:style w:type="character" w:customStyle="1" w:styleId="WW8Num1z3">
    <w:name w:val="WW8Num1z3"/>
    <w:rsid w:val="00660A48"/>
  </w:style>
  <w:style w:type="character" w:customStyle="1" w:styleId="WW8Num1z4">
    <w:name w:val="WW8Num1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60A48"/>
  </w:style>
  <w:style w:type="character" w:customStyle="1" w:styleId="WW8Num1z6">
    <w:name w:val="WW8Num1z6"/>
    <w:rsid w:val="00660A48"/>
  </w:style>
  <w:style w:type="character" w:customStyle="1" w:styleId="WW8Num1z7">
    <w:name w:val="WW8Num1z7"/>
    <w:rsid w:val="00660A48"/>
  </w:style>
  <w:style w:type="character" w:customStyle="1" w:styleId="WW8Num1z8">
    <w:name w:val="WW8Num1z8"/>
    <w:rsid w:val="00660A48"/>
  </w:style>
  <w:style w:type="character" w:customStyle="1" w:styleId="WW8Num2z0">
    <w:name w:val="WW8Num2z0"/>
    <w:rsid w:val="00660A48"/>
    <w:rPr>
      <w:rFonts w:ascii="Symbol" w:hAnsi="Symbol" w:cs="Symbol"/>
      <w:lang w:val="el-GR"/>
    </w:rPr>
  </w:style>
  <w:style w:type="character" w:customStyle="1" w:styleId="WW8Num3z0">
    <w:name w:val="WW8Num3z0"/>
    <w:rsid w:val="00660A48"/>
    <w:rPr>
      <w:lang w:val="el-GR"/>
    </w:rPr>
  </w:style>
  <w:style w:type="character" w:customStyle="1" w:styleId="WW8Num4z0">
    <w:name w:val="WW8Num4z0"/>
    <w:rsid w:val="00660A4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60A48"/>
    <w:rPr>
      <w:shd w:val="clear" w:color="auto" w:fill="FFFF00"/>
      <w:lang w:val="el-GR"/>
    </w:rPr>
  </w:style>
  <w:style w:type="character" w:customStyle="1" w:styleId="WW8Num6z0">
    <w:name w:val="WW8Num6z0"/>
    <w:rsid w:val="00660A48"/>
    <w:rPr>
      <w:b/>
      <w:bCs/>
      <w:szCs w:val="22"/>
      <w:lang w:val="el-GR"/>
    </w:rPr>
  </w:style>
  <w:style w:type="character" w:customStyle="1" w:styleId="WW8Num6z1">
    <w:name w:val="WW8Num6z1"/>
    <w:rsid w:val="00660A48"/>
  </w:style>
  <w:style w:type="character" w:customStyle="1" w:styleId="WW8Num6z2">
    <w:name w:val="WW8Num6z2"/>
    <w:rsid w:val="00660A48"/>
  </w:style>
  <w:style w:type="character" w:customStyle="1" w:styleId="WW8Num6z3">
    <w:name w:val="WW8Num6z3"/>
    <w:rsid w:val="00660A48"/>
  </w:style>
  <w:style w:type="character" w:customStyle="1" w:styleId="WW8Num6z4">
    <w:name w:val="WW8Num6z4"/>
    <w:rsid w:val="00660A48"/>
  </w:style>
  <w:style w:type="character" w:customStyle="1" w:styleId="WW8Num6z5">
    <w:name w:val="WW8Num6z5"/>
    <w:rsid w:val="00660A48"/>
  </w:style>
  <w:style w:type="character" w:customStyle="1" w:styleId="WW8Num6z6">
    <w:name w:val="WW8Num6z6"/>
    <w:rsid w:val="00660A48"/>
  </w:style>
  <w:style w:type="character" w:customStyle="1" w:styleId="WW8Num6z7">
    <w:name w:val="WW8Num6z7"/>
    <w:rsid w:val="00660A48"/>
  </w:style>
  <w:style w:type="character" w:customStyle="1" w:styleId="WW8Num6z8">
    <w:name w:val="WW8Num6z8"/>
    <w:rsid w:val="00660A48"/>
  </w:style>
  <w:style w:type="character" w:customStyle="1" w:styleId="WW8Num7z0">
    <w:name w:val="WW8Num7z0"/>
    <w:rsid w:val="00660A48"/>
    <w:rPr>
      <w:b/>
      <w:bCs/>
      <w:szCs w:val="22"/>
      <w:lang w:val="el-GR"/>
    </w:rPr>
  </w:style>
  <w:style w:type="character" w:customStyle="1" w:styleId="WW8Num7z1">
    <w:name w:val="WW8Num7z1"/>
    <w:rsid w:val="00660A48"/>
    <w:rPr>
      <w:rFonts w:eastAsia="Calibri"/>
      <w:lang w:val="el-GR"/>
    </w:rPr>
  </w:style>
  <w:style w:type="character" w:customStyle="1" w:styleId="WW8Num7z2">
    <w:name w:val="WW8Num7z2"/>
    <w:rsid w:val="00660A48"/>
  </w:style>
  <w:style w:type="character" w:customStyle="1" w:styleId="WW8Num7z3">
    <w:name w:val="WW8Num7z3"/>
    <w:rsid w:val="00660A48"/>
  </w:style>
  <w:style w:type="character" w:customStyle="1" w:styleId="WW8Num7z4">
    <w:name w:val="WW8Num7z4"/>
    <w:rsid w:val="00660A48"/>
  </w:style>
  <w:style w:type="character" w:customStyle="1" w:styleId="WW8Num7z5">
    <w:name w:val="WW8Num7z5"/>
    <w:rsid w:val="00660A48"/>
  </w:style>
  <w:style w:type="character" w:customStyle="1" w:styleId="WW8Num7z6">
    <w:name w:val="WW8Num7z6"/>
    <w:rsid w:val="00660A48"/>
  </w:style>
  <w:style w:type="character" w:customStyle="1" w:styleId="WW8Num7z7">
    <w:name w:val="WW8Num7z7"/>
    <w:rsid w:val="00660A48"/>
  </w:style>
  <w:style w:type="character" w:customStyle="1" w:styleId="WW8Num7z8">
    <w:name w:val="WW8Num7z8"/>
    <w:rsid w:val="00660A48"/>
  </w:style>
  <w:style w:type="character" w:customStyle="1" w:styleId="WW8Num8z0">
    <w:name w:val="WW8Num8z0"/>
    <w:rsid w:val="00660A48"/>
    <w:rPr>
      <w:rFonts w:ascii="Symbol" w:hAnsi="Symbol" w:cs="OpenSymbol"/>
      <w:color w:val="5B9BD5"/>
    </w:rPr>
  </w:style>
  <w:style w:type="character" w:customStyle="1" w:styleId="WW8Num9z0">
    <w:name w:val="WW8Num9z0"/>
    <w:rsid w:val="00660A4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60A4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660A4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60A48"/>
    <w:rPr>
      <w:rFonts w:ascii="Courier New" w:hAnsi="Courier New" w:cs="Courier New" w:hint="default"/>
    </w:rPr>
  </w:style>
  <w:style w:type="character" w:customStyle="1" w:styleId="WW8Num11z2">
    <w:name w:val="WW8Num11z2"/>
    <w:rsid w:val="00660A4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660A48"/>
  </w:style>
  <w:style w:type="character" w:customStyle="1" w:styleId="WW8Num10z1">
    <w:name w:val="WW8Num10z1"/>
    <w:rsid w:val="00660A48"/>
  </w:style>
  <w:style w:type="character" w:customStyle="1" w:styleId="WW8Num10z2">
    <w:name w:val="WW8Num10z2"/>
    <w:rsid w:val="00660A48"/>
  </w:style>
  <w:style w:type="character" w:customStyle="1" w:styleId="WW8Num10z3">
    <w:name w:val="WW8Num10z3"/>
    <w:rsid w:val="00660A48"/>
  </w:style>
  <w:style w:type="character" w:customStyle="1" w:styleId="WW8Num10z4">
    <w:name w:val="WW8Num10z4"/>
    <w:rsid w:val="00660A48"/>
  </w:style>
  <w:style w:type="character" w:customStyle="1" w:styleId="WW8Num10z5">
    <w:name w:val="WW8Num10z5"/>
    <w:rsid w:val="00660A48"/>
  </w:style>
  <w:style w:type="character" w:customStyle="1" w:styleId="WW8Num10z6">
    <w:name w:val="WW8Num10z6"/>
    <w:rsid w:val="00660A48"/>
  </w:style>
  <w:style w:type="character" w:customStyle="1" w:styleId="WW8Num10z7">
    <w:name w:val="WW8Num10z7"/>
    <w:rsid w:val="00660A48"/>
  </w:style>
  <w:style w:type="character" w:customStyle="1" w:styleId="WW8Num10z8">
    <w:name w:val="WW8Num10z8"/>
    <w:rsid w:val="00660A48"/>
  </w:style>
  <w:style w:type="character" w:customStyle="1" w:styleId="WW-">
    <w:name w:val="WW-Προεπιλεγμένη γραμματοσειρά"/>
    <w:rsid w:val="00660A48"/>
  </w:style>
  <w:style w:type="character" w:customStyle="1" w:styleId="WW-DefaultParagraphFont">
    <w:name w:val="WW-Default Paragraph Font"/>
    <w:rsid w:val="00660A48"/>
  </w:style>
  <w:style w:type="character" w:customStyle="1" w:styleId="WW8Num8z1">
    <w:name w:val="WW8Num8z1"/>
    <w:rsid w:val="00660A48"/>
    <w:rPr>
      <w:rFonts w:eastAsia="Calibri"/>
      <w:lang w:val="el-GR"/>
    </w:rPr>
  </w:style>
  <w:style w:type="character" w:customStyle="1" w:styleId="WW8Num8z2">
    <w:name w:val="WW8Num8z2"/>
    <w:rsid w:val="00660A48"/>
  </w:style>
  <w:style w:type="character" w:customStyle="1" w:styleId="WW8Num8z3">
    <w:name w:val="WW8Num8z3"/>
    <w:rsid w:val="00660A48"/>
  </w:style>
  <w:style w:type="character" w:customStyle="1" w:styleId="WW8Num8z4">
    <w:name w:val="WW8Num8z4"/>
    <w:rsid w:val="00660A48"/>
  </w:style>
  <w:style w:type="character" w:customStyle="1" w:styleId="WW8Num8z5">
    <w:name w:val="WW8Num8z5"/>
    <w:rsid w:val="00660A48"/>
  </w:style>
  <w:style w:type="character" w:customStyle="1" w:styleId="WW8Num8z6">
    <w:name w:val="WW8Num8z6"/>
    <w:rsid w:val="00660A48"/>
  </w:style>
  <w:style w:type="character" w:customStyle="1" w:styleId="WW8Num8z7">
    <w:name w:val="WW8Num8z7"/>
    <w:rsid w:val="00660A48"/>
  </w:style>
  <w:style w:type="character" w:customStyle="1" w:styleId="WW8Num8z8">
    <w:name w:val="WW8Num8z8"/>
    <w:rsid w:val="00660A48"/>
  </w:style>
  <w:style w:type="character" w:customStyle="1" w:styleId="WW8Num11z3">
    <w:name w:val="WW8Num11z3"/>
    <w:rsid w:val="00660A48"/>
  </w:style>
  <w:style w:type="character" w:customStyle="1" w:styleId="WW8Num11z4">
    <w:name w:val="WW8Num11z4"/>
    <w:rsid w:val="00660A48"/>
  </w:style>
  <w:style w:type="character" w:customStyle="1" w:styleId="WW8Num11z5">
    <w:name w:val="WW8Num11z5"/>
    <w:rsid w:val="00660A48"/>
  </w:style>
  <w:style w:type="character" w:customStyle="1" w:styleId="WW8Num11z6">
    <w:name w:val="WW8Num11z6"/>
    <w:rsid w:val="00660A48"/>
  </w:style>
  <w:style w:type="character" w:customStyle="1" w:styleId="WW8Num11z7">
    <w:name w:val="WW8Num11z7"/>
    <w:rsid w:val="00660A48"/>
  </w:style>
  <w:style w:type="character" w:customStyle="1" w:styleId="WW8Num11z8">
    <w:name w:val="WW8Num11z8"/>
    <w:rsid w:val="00660A48"/>
  </w:style>
  <w:style w:type="character" w:customStyle="1" w:styleId="WW-DefaultParagraphFont1">
    <w:name w:val="WW-Default Paragraph Font1"/>
    <w:rsid w:val="00660A48"/>
  </w:style>
  <w:style w:type="character" w:customStyle="1" w:styleId="40">
    <w:name w:val="Προεπιλεγμένη γραμματοσειρά4"/>
    <w:rsid w:val="00660A48"/>
  </w:style>
  <w:style w:type="character" w:customStyle="1" w:styleId="WW8Num2z1">
    <w:name w:val="WW8Num2z1"/>
    <w:rsid w:val="00660A48"/>
  </w:style>
  <w:style w:type="character" w:customStyle="1" w:styleId="WW8Num2z2">
    <w:name w:val="WW8Num2z2"/>
    <w:rsid w:val="00660A48"/>
  </w:style>
  <w:style w:type="character" w:customStyle="1" w:styleId="WW8Num2z3">
    <w:name w:val="WW8Num2z3"/>
    <w:rsid w:val="00660A48"/>
  </w:style>
  <w:style w:type="character" w:customStyle="1" w:styleId="WW8Num2z4">
    <w:name w:val="WW8Num2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60A48"/>
  </w:style>
  <w:style w:type="character" w:customStyle="1" w:styleId="WW8Num2z6">
    <w:name w:val="WW8Num2z6"/>
    <w:rsid w:val="00660A48"/>
  </w:style>
  <w:style w:type="character" w:customStyle="1" w:styleId="WW8Num2z7">
    <w:name w:val="WW8Num2z7"/>
    <w:rsid w:val="00660A48"/>
  </w:style>
  <w:style w:type="character" w:customStyle="1" w:styleId="WW8Num2z8">
    <w:name w:val="WW8Num2z8"/>
    <w:rsid w:val="00660A48"/>
  </w:style>
  <w:style w:type="character" w:customStyle="1" w:styleId="WW8Num9z1">
    <w:name w:val="WW8Num9z1"/>
    <w:rsid w:val="00660A48"/>
    <w:rPr>
      <w:rFonts w:eastAsia="Calibri"/>
      <w:lang w:val="el-GR"/>
    </w:rPr>
  </w:style>
  <w:style w:type="character" w:customStyle="1" w:styleId="WW8Num9z2">
    <w:name w:val="WW8Num9z2"/>
    <w:rsid w:val="00660A48"/>
  </w:style>
  <w:style w:type="character" w:customStyle="1" w:styleId="WW8Num9z3">
    <w:name w:val="WW8Num9z3"/>
    <w:rsid w:val="00660A48"/>
  </w:style>
  <w:style w:type="character" w:customStyle="1" w:styleId="WW8Num9z4">
    <w:name w:val="WW8Num9z4"/>
    <w:rsid w:val="00660A48"/>
  </w:style>
  <w:style w:type="character" w:customStyle="1" w:styleId="WW8Num9z5">
    <w:name w:val="WW8Num9z5"/>
    <w:rsid w:val="00660A48"/>
  </w:style>
  <w:style w:type="character" w:customStyle="1" w:styleId="WW8Num9z6">
    <w:name w:val="WW8Num9z6"/>
    <w:rsid w:val="00660A48"/>
  </w:style>
  <w:style w:type="character" w:customStyle="1" w:styleId="WW8Num9z7">
    <w:name w:val="WW8Num9z7"/>
    <w:rsid w:val="00660A48"/>
  </w:style>
  <w:style w:type="character" w:customStyle="1" w:styleId="WW8Num9z8">
    <w:name w:val="WW8Num9z8"/>
    <w:rsid w:val="00660A48"/>
  </w:style>
  <w:style w:type="character" w:customStyle="1" w:styleId="WW-DefaultParagraphFont11">
    <w:name w:val="WW-Default Paragraph Font11"/>
    <w:rsid w:val="00660A48"/>
  </w:style>
  <w:style w:type="character" w:customStyle="1" w:styleId="WW8Num12z0">
    <w:name w:val="WW8Num12z0"/>
    <w:rsid w:val="00660A48"/>
    <w:rPr>
      <w:rFonts w:ascii="Symbol" w:hAnsi="Symbol" w:cs="Symbol"/>
    </w:rPr>
  </w:style>
  <w:style w:type="character" w:customStyle="1" w:styleId="WW8Num12z1">
    <w:name w:val="WW8Num12z1"/>
    <w:rsid w:val="00660A48"/>
    <w:rPr>
      <w:rFonts w:ascii="Courier New" w:hAnsi="Courier New" w:cs="Courier New"/>
    </w:rPr>
  </w:style>
  <w:style w:type="character" w:customStyle="1" w:styleId="WW8Num12z2">
    <w:name w:val="WW8Num12z2"/>
    <w:rsid w:val="00660A48"/>
    <w:rPr>
      <w:rFonts w:ascii="Wingdings" w:hAnsi="Wingdings" w:cs="Wingdings"/>
    </w:rPr>
  </w:style>
  <w:style w:type="character" w:customStyle="1" w:styleId="WW-DefaultParagraphFont111">
    <w:name w:val="WW-Default Paragraph Font111"/>
    <w:rsid w:val="00660A48"/>
  </w:style>
  <w:style w:type="character" w:customStyle="1" w:styleId="WW-DefaultParagraphFont1111">
    <w:name w:val="WW-Default Paragraph Font1111"/>
    <w:rsid w:val="00660A48"/>
  </w:style>
  <w:style w:type="character" w:customStyle="1" w:styleId="WW-DefaultParagraphFont11111">
    <w:name w:val="WW-Default Paragraph Font11111"/>
    <w:rsid w:val="00660A48"/>
  </w:style>
  <w:style w:type="character" w:customStyle="1" w:styleId="30">
    <w:name w:val="Προεπιλεγμένη γραμματοσειρά3"/>
    <w:rsid w:val="00660A48"/>
  </w:style>
  <w:style w:type="character" w:customStyle="1" w:styleId="WW-DefaultParagraphFont111111">
    <w:name w:val="WW-Default Paragraph Font111111"/>
    <w:rsid w:val="00660A48"/>
  </w:style>
  <w:style w:type="character" w:customStyle="1" w:styleId="DefaultParagraphFont2">
    <w:name w:val="Default Paragraph Font2"/>
    <w:rsid w:val="00660A48"/>
  </w:style>
  <w:style w:type="character" w:customStyle="1" w:styleId="WW8Num12z3">
    <w:name w:val="WW8Num12z3"/>
    <w:rsid w:val="00660A48"/>
  </w:style>
  <w:style w:type="character" w:customStyle="1" w:styleId="WW8Num12z4">
    <w:name w:val="WW8Num12z4"/>
    <w:rsid w:val="00660A48"/>
  </w:style>
  <w:style w:type="character" w:customStyle="1" w:styleId="WW8Num12z5">
    <w:name w:val="WW8Num12z5"/>
    <w:rsid w:val="00660A48"/>
  </w:style>
  <w:style w:type="character" w:customStyle="1" w:styleId="WW8Num12z6">
    <w:name w:val="WW8Num12z6"/>
    <w:rsid w:val="00660A48"/>
  </w:style>
  <w:style w:type="character" w:customStyle="1" w:styleId="WW8Num12z7">
    <w:name w:val="WW8Num12z7"/>
    <w:rsid w:val="00660A48"/>
  </w:style>
  <w:style w:type="character" w:customStyle="1" w:styleId="WW8Num12z8">
    <w:name w:val="WW8Num12z8"/>
    <w:rsid w:val="00660A48"/>
  </w:style>
  <w:style w:type="character" w:customStyle="1" w:styleId="WW8Num13z0">
    <w:name w:val="WW8Num13z0"/>
    <w:rsid w:val="00660A4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60A48"/>
  </w:style>
  <w:style w:type="character" w:customStyle="1" w:styleId="WW8Num13z1">
    <w:name w:val="WW8Num13z1"/>
    <w:rsid w:val="00660A48"/>
    <w:rPr>
      <w:rFonts w:eastAsia="Calibri"/>
      <w:lang w:val="el-GR"/>
    </w:rPr>
  </w:style>
  <w:style w:type="character" w:customStyle="1" w:styleId="WW8Num13z2">
    <w:name w:val="WW8Num13z2"/>
    <w:rsid w:val="00660A48"/>
  </w:style>
  <w:style w:type="character" w:customStyle="1" w:styleId="WW8Num13z3">
    <w:name w:val="WW8Num13z3"/>
    <w:rsid w:val="00660A48"/>
  </w:style>
  <w:style w:type="character" w:customStyle="1" w:styleId="WW8Num13z4">
    <w:name w:val="WW8Num13z4"/>
    <w:rsid w:val="00660A48"/>
  </w:style>
  <w:style w:type="character" w:customStyle="1" w:styleId="WW8Num13z5">
    <w:name w:val="WW8Num13z5"/>
    <w:rsid w:val="00660A48"/>
  </w:style>
  <w:style w:type="character" w:customStyle="1" w:styleId="WW8Num13z6">
    <w:name w:val="WW8Num13z6"/>
    <w:rsid w:val="00660A48"/>
  </w:style>
  <w:style w:type="character" w:customStyle="1" w:styleId="WW8Num13z7">
    <w:name w:val="WW8Num13z7"/>
    <w:rsid w:val="00660A48"/>
  </w:style>
  <w:style w:type="character" w:customStyle="1" w:styleId="WW8Num13z8">
    <w:name w:val="WW8Num13z8"/>
    <w:rsid w:val="00660A48"/>
  </w:style>
  <w:style w:type="character" w:customStyle="1" w:styleId="WW8Num14z0">
    <w:name w:val="WW8Num14z0"/>
    <w:rsid w:val="00660A48"/>
    <w:rPr>
      <w:rFonts w:ascii="Symbol" w:hAnsi="Symbol" w:cs="OpenSymbol"/>
    </w:rPr>
  </w:style>
  <w:style w:type="character" w:customStyle="1" w:styleId="WW8Num14z1">
    <w:name w:val="WW8Num14z1"/>
    <w:rsid w:val="00660A48"/>
  </w:style>
  <w:style w:type="character" w:customStyle="1" w:styleId="WW8Num14z2">
    <w:name w:val="WW8Num14z2"/>
    <w:rsid w:val="00660A48"/>
  </w:style>
  <w:style w:type="character" w:customStyle="1" w:styleId="WW8Num14z3">
    <w:name w:val="WW8Num14z3"/>
    <w:rsid w:val="00660A48"/>
  </w:style>
  <w:style w:type="character" w:customStyle="1" w:styleId="WW8Num14z4">
    <w:name w:val="WW8Num14z4"/>
    <w:rsid w:val="00660A48"/>
  </w:style>
  <w:style w:type="character" w:customStyle="1" w:styleId="WW8Num14z5">
    <w:name w:val="WW8Num14z5"/>
    <w:rsid w:val="00660A48"/>
  </w:style>
  <w:style w:type="character" w:customStyle="1" w:styleId="WW8Num14z6">
    <w:name w:val="WW8Num14z6"/>
    <w:rsid w:val="00660A48"/>
  </w:style>
  <w:style w:type="character" w:customStyle="1" w:styleId="WW8Num14z7">
    <w:name w:val="WW8Num14z7"/>
    <w:rsid w:val="00660A48"/>
  </w:style>
  <w:style w:type="character" w:customStyle="1" w:styleId="WW8Num14z8">
    <w:name w:val="WW8Num14z8"/>
    <w:rsid w:val="00660A48"/>
  </w:style>
  <w:style w:type="character" w:customStyle="1" w:styleId="WW8Num15z0">
    <w:name w:val="WW8Num15z0"/>
    <w:rsid w:val="00660A48"/>
  </w:style>
  <w:style w:type="character" w:customStyle="1" w:styleId="WW8Num15z1">
    <w:name w:val="WW8Num15z1"/>
    <w:rsid w:val="00660A48"/>
  </w:style>
  <w:style w:type="character" w:customStyle="1" w:styleId="WW8Num15z2">
    <w:name w:val="WW8Num15z2"/>
    <w:rsid w:val="00660A48"/>
  </w:style>
  <w:style w:type="character" w:customStyle="1" w:styleId="WW8Num15z3">
    <w:name w:val="WW8Num15z3"/>
    <w:rsid w:val="00660A48"/>
  </w:style>
  <w:style w:type="character" w:customStyle="1" w:styleId="WW8Num15z4">
    <w:name w:val="WW8Num15z4"/>
    <w:rsid w:val="00660A48"/>
  </w:style>
  <w:style w:type="character" w:customStyle="1" w:styleId="WW8Num15z5">
    <w:name w:val="WW8Num15z5"/>
    <w:rsid w:val="00660A48"/>
  </w:style>
  <w:style w:type="character" w:customStyle="1" w:styleId="WW8Num15z6">
    <w:name w:val="WW8Num15z6"/>
    <w:rsid w:val="00660A48"/>
  </w:style>
  <w:style w:type="character" w:customStyle="1" w:styleId="WW8Num15z7">
    <w:name w:val="WW8Num15z7"/>
    <w:rsid w:val="00660A48"/>
  </w:style>
  <w:style w:type="character" w:customStyle="1" w:styleId="WW8Num15z8">
    <w:name w:val="WW8Num15z8"/>
    <w:rsid w:val="00660A48"/>
  </w:style>
  <w:style w:type="character" w:customStyle="1" w:styleId="WW8Num16z0">
    <w:name w:val="WW8Num16z0"/>
    <w:rsid w:val="00660A48"/>
  </w:style>
  <w:style w:type="character" w:customStyle="1" w:styleId="WW8Num16z1">
    <w:name w:val="WW8Num16z1"/>
    <w:rsid w:val="00660A48"/>
  </w:style>
  <w:style w:type="character" w:customStyle="1" w:styleId="WW8Num16z2">
    <w:name w:val="WW8Num16z2"/>
    <w:rsid w:val="00660A48"/>
  </w:style>
  <w:style w:type="character" w:customStyle="1" w:styleId="WW8Num16z3">
    <w:name w:val="WW8Num16z3"/>
    <w:rsid w:val="00660A48"/>
  </w:style>
  <w:style w:type="character" w:customStyle="1" w:styleId="WW8Num16z4">
    <w:name w:val="WW8Num16z4"/>
    <w:rsid w:val="00660A48"/>
  </w:style>
  <w:style w:type="character" w:customStyle="1" w:styleId="WW8Num16z5">
    <w:name w:val="WW8Num16z5"/>
    <w:rsid w:val="00660A48"/>
  </w:style>
  <w:style w:type="character" w:customStyle="1" w:styleId="WW8Num16z6">
    <w:name w:val="WW8Num16z6"/>
    <w:rsid w:val="00660A48"/>
  </w:style>
  <w:style w:type="character" w:customStyle="1" w:styleId="WW8Num16z7">
    <w:name w:val="WW8Num16z7"/>
    <w:rsid w:val="00660A48"/>
  </w:style>
  <w:style w:type="character" w:customStyle="1" w:styleId="WW8Num16z8">
    <w:name w:val="WW8Num16z8"/>
    <w:rsid w:val="00660A48"/>
  </w:style>
  <w:style w:type="character" w:customStyle="1" w:styleId="WW-DefaultParagraphFont11111111">
    <w:name w:val="WW-Default Paragraph Font11111111"/>
    <w:rsid w:val="00660A48"/>
  </w:style>
  <w:style w:type="character" w:customStyle="1" w:styleId="WW-DefaultParagraphFont111111111">
    <w:name w:val="WW-Default Paragraph Font111111111"/>
    <w:rsid w:val="00660A48"/>
  </w:style>
  <w:style w:type="character" w:customStyle="1" w:styleId="WW-DefaultParagraphFont1111111111">
    <w:name w:val="WW-Default Paragraph Font1111111111"/>
    <w:rsid w:val="00660A48"/>
  </w:style>
  <w:style w:type="character" w:customStyle="1" w:styleId="WW-DefaultParagraphFont11111111111">
    <w:name w:val="WW-Default Paragraph Font11111111111"/>
    <w:rsid w:val="00660A48"/>
  </w:style>
  <w:style w:type="character" w:customStyle="1" w:styleId="WW-DefaultParagraphFont111111111111">
    <w:name w:val="WW-Default Paragraph Font111111111111"/>
    <w:rsid w:val="00660A48"/>
  </w:style>
  <w:style w:type="character" w:customStyle="1" w:styleId="WW8Num17z0">
    <w:name w:val="WW8Num17z0"/>
    <w:rsid w:val="00660A48"/>
  </w:style>
  <w:style w:type="character" w:customStyle="1" w:styleId="WW8Num17z1">
    <w:name w:val="WW8Num17z1"/>
    <w:rsid w:val="00660A48"/>
  </w:style>
  <w:style w:type="character" w:customStyle="1" w:styleId="WW8Num17z2">
    <w:name w:val="WW8Num17z2"/>
    <w:rsid w:val="00660A48"/>
  </w:style>
  <w:style w:type="character" w:customStyle="1" w:styleId="WW8Num17z3">
    <w:name w:val="WW8Num17z3"/>
    <w:rsid w:val="00660A48"/>
  </w:style>
  <w:style w:type="character" w:customStyle="1" w:styleId="WW8Num17z4">
    <w:name w:val="WW8Num17z4"/>
    <w:rsid w:val="00660A48"/>
  </w:style>
  <w:style w:type="character" w:customStyle="1" w:styleId="WW8Num17z5">
    <w:name w:val="WW8Num17z5"/>
    <w:rsid w:val="00660A48"/>
  </w:style>
  <w:style w:type="character" w:customStyle="1" w:styleId="WW8Num17z6">
    <w:name w:val="WW8Num17z6"/>
    <w:rsid w:val="00660A48"/>
  </w:style>
  <w:style w:type="character" w:customStyle="1" w:styleId="WW8Num17z7">
    <w:name w:val="WW8Num17z7"/>
    <w:rsid w:val="00660A48"/>
  </w:style>
  <w:style w:type="character" w:customStyle="1" w:styleId="WW8Num17z8">
    <w:name w:val="WW8Num17z8"/>
    <w:rsid w:val="00660A48"/>
  </w:style>
  <w:style w:type="character" w:customStyle="1" w:styleId="WW8Num18z0">
    <w:name w:val="WW8Num18z0"/>
    <w:rsid w:val="00660A48"/>
  </w:style>
  <w:style w:type="character" w:customStyle="1" w:styleId="WW8Num18z1">
    <w:name w:val="WW8Num18z1"/>
    <w:rsid w:val="00660A48"/>
  </w:style>
  <w:style w:type="character" w:customStyle="1" w:styleId="WW8Num18z2">
    <w:name w:val="WW8Num18z2"/>
    <w:rsid w:val="00660A48"/>
  </w:style>
  <w:style w:type="character" w:customStyle="1" w:styleId="WW8Num18z3">
    <w:name w:val="WW8Num18z3"/>
    <w:rsid w:val="00660A48"/>
  </w:style>
  <w:style w:type="character" w:customStyle="1" w:styleId="WW8Num18z4">
    <w:name w:val="WW8Num18z4"/>
    <w:rsid w:val="00660A48"/>
  </w:style>
  <w:style w:type="character" w:customStyle="1" w:styleId="WW8Num18z5">
    <w:name w:val="WW8Num18z5"/>
    <w:rsid w:val="00660A48"/>
  </w:style>
  <w:style w:type="character" w:customStyle="1" w:styleId="WW8Num18z6">
    <w:name w:val="WW8Num18z6"/>
    <w:rsid w:val="00660A48"/>
  </w:style>
  <w:style w:type="character" w:customStyle="1" w:styleId="WW8Num18z7">
    <w:name w:val="WW8Num18z7"/>
    <w:rsid w:val="00660A48"/>
  </w:style>
  <w:style w:type="character" w:customStyle="1" w:styleId="WW8Num18z8">
    <w:name w:val="WW8Num18z8"/>
    <w:rsid w:val="00660A48"/>
  </w:style>
  <w:style w:type="character" w:customStyle="1" w:styleId="WW8Num3z1">
    <w:name w:val="WW8Num3z1"/>
    <w:rsid w:val="00660A48"/>
  </w:style>
  <w:style w:type="character" w:customStyle="1" w:styleId="WW8Num3z2">
    <w:name w:val="WW8Num3z2"/>
    <w:rsid w:val="00660A48"/>
  </w:style>
  <w:style w:type="character" w:customStyle="1" w:styleId="WW8Num3z3">
    <w:name w:val="WW8Num3z3"/>
    <w:rsid w:val="00660A48"/>
  </w:style>
  <w:style w:type="character" w:customStyle="1" w:styleId="WW8Num3z4">
    <w:name w:val="WW8Num3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60A48"/>
  </w:style>
  <w:style w:type="character" w:customStyle="1" w:styleId="WW8Num3z6">
    <w:name w:val="WW8Num3z6"/>
    <w:rsid w:val="00660A48"/>
  </w:style>
  <w:style w:type="character" w:customStyle="1" w:styleId="WW8Num3z7">
    <w:name w:val="WW8Num3z7"/>
    <w:rsid w:val="00660A48"/>
  </w:style>
  <w:style w:type="character" w:customStyle="1" w:styleId="WW8Num3z8">
    <w:name w:val="WW8Num3z8"/>
    <w:rsid w:val="00660A48"/>
  </w:style>
  <w:style w:type="character" w:customStyle="1" w:styleId="WW-DefaultParagraphFont1111111111111">
    <w:name w:val="WW-Default Paragraph Font1111111111111"/>
    <w:rsid w:val="00660A48"/>
  </w:style>
  <w:style w:type="character" w:customStyle="1" w:styleId="WW-DefaultParagraphFont11111111111111">
    <w:name w:val="WW-Default Paragraph Font11111111111111"/>
    <w:rsid w:val="00660A48"/>
  </w:style>
  <w:style w:type="character" w:customStyle="1" w:styleId="WW-DefaultParagraphFont111111111111111">
    <w:name w:val="WW-Default Paragraph Font111111111111111"/>
    <w:rsid w:val="00660A48"/>
  </w:style>
  <w:style w:type="character" w:customStyle="1" w:styleId="WW-DefaultParagraphFont1111111111111111">
    <w:name w:val="WW-Default Paragraph Font1111111111111111"/>
    <w:rsid w:val="00660A48"/>
  </w:style>
  <w:style w:type="character" w:customStyle="1" w:styleId="20">
    <w:name w:val="Προεπιλεγμένη γραμματοσειρά2"/>
    <w:rsid w:val="00660A48"/>
  </w:style>
  <w:style w:type="character" w:customStyle="1" w:styleId="WW8Num19z0">
    <w:name w:val="WW8Num19z0"/>
    <w:rsid w:val="00660A48"/>
    <w:rPr>
      <w:rFonts w:ascii="Calibri" w:hAnsi="Calibri" w:cs="Calibri"/>
    </w:rPr>
  </w:style>
  <w:style w:type="character" w:customStyle="1" w:styleId="WW8Num19z1">
    <w:name w:val="WW8Num19z1"/>
    <w:rsid w:val="00660A48"/>
  </w:style>
  <w:style w:type="character" w:customStyle="1" w:styleId="WW8Num20z0">
    <w:name w:val="WW8Num20z0"/>
    <w:rsid w:val="00660A48"/>
    <w:rPr>
      <w:rFonts w:ascii="Calibri" w:eastAsia="Calibri" w:hAnsi="Calibri" w:cs="Times New Roman"/>
    </w:rPr>
  </w:style>
  <w:style w:type="character" w:customStyle="1" w:styleId="WW8Num20z1">
    <w:name w:val="WW8Num20z1"/>
    <w:rsid w:val="00660A48"/>
    <w:rPr>
      <w:rFonts w:ascii="Courier New" w:hAnsi="Courier New" w:cs="Courier New"/>
    </w:rPr>
  </w:style>
  <w:style w:type="character" w:customStyle="1" w:styleId="WW8Num20z2">
    <w:name w:val="WW8Num20z2"/>
    <w:rsid w:val="00660A48"/>
    <w:rPr>
      <w:rFonts w:ascii="Wingdings" w:hAnsi="Wingdings" w:cs="Wingdings"/>
    </w:rPr>
  </w:style>
  <w:style w:type="character" w:customStyle="1" w:styleId="WW8Num20z3">
    <w:name w:val="WW8Num20z3"/>
    <w:rsid w:val="00660A4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60A48"/>
  </w:style>
  <w:style w:type="character" w:customStyle="1" w:styleId="WW8Num19z2">
    <w:name w:val="WW8Num19z2"/>
    <w:rsid w:val="00660A48"/>
  </w:style>
  <w:style w:type="character" w:customStyle="1" w:styleId="WW8Num19z3">
    <w:name w:val="WW8Num19z3"/>
    <w:rsid w:val="00660A48"/>
  </w:style>
  <w:style w:type="character" w:customStyle="1" w:styleId="WW8Num19z4">
    <w:name w:val="WW8Num19z4"/>
    <w:rsid w:val="00660A48"/>
  </w:style>
  <w:style w:type="character" w:customStyle="1" w:styleId="WW8Num19z5">
    <w:name w:val="WW8Num19z5"/>
    <w:rsid w:val="00660A48"/>
  </w:style>
  <w:style w:type="character" w:customStyle="1" w:styleId="WW8Num19z6">
    <w:name w:val="WW8Num19z6"/>
    <w:rsid w:val="00660A48"/>
  </w:style>
  <w:style w:type="character" w:customStyle="1" w:styleId="WW8Num19z7">
    <w:name w:val="WW8Num19z7"/>
    <w:rsid w:val="00660A48"/>
  </w:style>
  <w:style w:type="character" w:customStyle="1" w:styleId="WW8Num19z8">
    <w:name w:val="WW8Num19z8"/>
    <w:rsid w:val="00660A48"/>
  </w:style>
  <w:style w:type="character" w:customStyle="1" w:styleId="WW8Num20z4">
    <w:name w:val="WW8Num20z4"/>
    <w:rsid w:val="00660A48"/>
  </w:style>
  <w:style w:type="character" w:customStyle="1" w:styleId="WW8Num20z5">
    <w:name w:val="WW8Num20z5"/>
    <w:rsid w:val="00660A48"/>
  </w:style>
  <w:style w:type="character" w:customStyle="1" w:styleId="WW8Num20z6">
    <w:name w:val="WW8Num20z6"/>
    <w:rsid w:val="00660A48"/>
  </w:style>
  <w:style w:type="character" w:customStyle="1" w:styleId="WW8Num20z7">
    <w:name w:val="WW8Num20z7"/>
    <w:rsid w:val="00660A48"/>
  </w:style>
  <w:style w:type="character" w:customStyle="1" w:styleId="WW8Num20z8">
    <w:name w:val="WW8Num20z8"/>
    <w:rsid w:val="00660A48"/>
  </w:style>
  <w:style w:type="character" w:customStyle="1" w:styleId="WW-DefaultParagraphFont111111111111111111">
    <w:name w:val="WW-Default Paragraph Font111111111111111111"/>
    <w:rsid w:val="00660A48"/>
  </w:style>
  <w:style w:type="character" w:customStyle="1" w:styleId="WW-DefaultParagraphFont1111111111111111111">
    <w:name w:val="WW-Default Paragraph Font1111111111111111111"/>
    <w:rsid w:val="00660A48"/>
  </w:style>
  <w:style w:type="character" w:customStyle="1" w:styleId="WW8Num21z0">
    <w:name w:val="WW8Num21z0"/>
    <w:rsid w:val="00660A48"/>
    <w:rPr>
      <w:rFonts w:ascii="Calibri" w:eastAsia="Times New Roman" w:hAnsi="Calibri" w:cs="Calibri"/>
    </w:rPr>
  </w:style>
  <w:style w:type="character" w:customStyle="1" w:styleId="WW8Num21z1">
    <w:name w:val="WW8Num21z1"/>
    <w:rsid w:val="00660A48"/>
    <w:rPr>
      <w:rFonts w:ascii="Courier New" w:hAnsi="Courier New" w:cs="Courier New"/>
    </w:rPr>
  </w:style>
  <w:style w:type="character" w:customStyle="1" w:styleId="WW8Num21z2">
    <w:name w:val="WW8Num21z2"/>
    <w:rsid w:val="00660A48"/>
    <w:rPr>
      <w:rFonts w:ascii="Wingdings" w:hAnsi="Wingdings" w:cs="Wingdings"/>
    </w:rPr>
  </w:style>
  <w:style w:type="character" w:customStyle="1" w:styleId="WW8Num21z3">
    <w:name w:val="WW8Num21z3"/>
    <w:rsid w:val="00660A48"/>
    <w:rPr>
      <w:rFonts w:ascii="Symbol" w:hAnsi="Symbol" w:cs="Symbol"/>
    </w:rPr>
  </w:style>
  <w:style w:type="character" w:customStyle="1" w:styleId="WW8Num22z0">
    <w:name w:val="WW8Num22z0"/>
    <w:rsid w:val="00660A48"/>
    <w:rPr>
      <w:rFonts w:ascii="Symbol" w:hAnsi="Symbol" w:cs="Symbol"/>
    </w:rPr>
  </w:style>
  <w:style w:type="character" w:customStyle="1" w:styleId="WW8Num22z1">
    <w:name w:val="WW8Num22z1"/>
    <w:rsid w:val="00660A48"/>
    <w:rPr>
      <w:rFonts w:ascii="Courier New" w:hAnsi="Courier New" w:cs="Courier New"/>
    </w:rPr>
  </w:style>
  <w:style w:type="character" w:customStyle="1" w:styleId="WW8Num22z2">
    <w:name w:val="WW8Num22z2"/>
    <w:rsid w:val="00660A48"/>
    <w:rPr>
      <w:rFonts w:ascii="Wingdings" w:hAnsi="Wingdings" w:cs="Wingdings"/>
    </w:rPr>
  </w:style>
  <w:style w:type="character" w:customStyle="1" w:styleId="WW8Num23z0">
    <w:name w:val="WW8Num23z0"/>
    <w:rsid w:val="00660A48"/>
    <w:rPr>
      <w:rFonts w:ascii="Calibri" w:eastAsia="Times New Roman" w:hAnsi="Calibri" w:cs="Calibri"/>
    </w:rPr>
  </w:style>
  <w:style w:type="character" w:customStyle="1" w:styleId="WW8Num23z1">
    <w:name w:val="WW8Num23z1"/>
    <w:rsid w:val="00660A48"/>
    <w:rPr>
      <w:rFonts w:ascii="Courier New" w:hAnsi="Courier New" w:cs="Courier New"/>
    </w:rPr>
  </w:style>
  <w:style w:type="character" w:customStyle="1" w:styleId="WW8Num23z2">
    <w:name w:val="WW8Num23z2"/>
    <w:rsid w:val="00660A48"/>
    <w:rPr>
      <w:rFonts w:ascii="Wingdings" w:hAnsi="Wingdings" w:cs="Wingdings"/>
    </w:rPr>
  </w:style>
  <w:style w:type="character" w:customStyle="1" w:styleId="WW8Num23z3">
    <w:name w:val="WW8Num23z3"/>
    <w:rsid w:val="00660A48"/>
    <w:rPr>
      <w:rFonts w:ascii="Symbol" w:hAnsi="Symbol" w:cs="Symbol"/>
    </w:rPr>
  </w:style>
  <w:style w:type="character" w:customStyle="1" w:styleId="WW8Num24z0">
    <w:name w:val="WW8Num24z0"/>
    <w:rsid w:val="00660A4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60A48"/>
    <w:rPr>
      <w:rFonts w:ascii="Courier New" w:hAnsi="Courier New" w:cs="Courier New"/>
    </w:rPr>
  </w:style>
  <w:style w:type="character" w:customStyle="1" w:styleId="WW8Num24z2">
    <w:name w:val="WW8Num24z2"/>
    <w:rsid w:val="00660A48"/>
    <w:rPr>
      <w:rFonts w:ascii="Wingdings" w:hAnsi="Wingdings" w:cs="Wingdings"/>
    </w:rPr>
  </w:style>
  <w:style w:type="character" w:customStyle="1" w:styleId="WW8Num25z0">
    <w:name w:val="WW8Num25z0"/>
    <w:rsid w:val="00660A48"/>
    <w:rPr>
      <w:rFonts w:ascii="Symbol" w:hAnsi="Symbol" w:cs="Symbol"/>
    </w:rPr>
  </w:style>
  <w:style w:type="character" w:customStyle="1" w:styleId="WW8Num25z1">
    <w:name w:val="WW8Num25z1"/>
    <w:rsid w:val="00660A48"/>
    <w:rPr>
      <w:rFonts w:ascii="Courier New" w:hAnsi="Courier New" w:cs="Courier New"/>
    </w:rPr>
  </w:style>
  <w:style w:type="character" w:customStyle="1" w:styleId="WW8Num25z2">
    <w:name w:val="WW8Num25z2"/>
    <w:rsid w:val="00660A48"/>
    <w:rPr>
      <w:rFonts w:ascii="Wingdings" w:hAnsi="Wingdings" w:cs="Wingdings"/>
    </w:rPr>
  </w:style>
  <w:style w:type="character" w:customStyle="1" w:styleId="WW8Num26z0">
    <w:name w:val="WW8Num26z0"/>
    <w:rsid w:val="00660A48"/>
    <w:rPr>
      <w:rFonts w:ascii="Symbol" w:hAnsi="Symbol" w:cs="Symbol"/>
    </w:rPr>
  </w:style>
  <w:style w:type="character" w:customStyle="1" w:styleId="WW8Num26z1">
    <w:name w:val="WW8Num26z1"/>
    <w:rsid w:val="00660A48"/>
    <w:rPr>
      <w:rFonts w:ascii="Courier New" w:hAnsi="Courier New" w:cs="Courier New"/>
    </w:rPr>
  </w:style>
  <w:style w:type="character" w:customStyle="1" w:styleId="WW8Num26z2">
    <w:name w:val="WW8Num26z2"/>
    <w:rsid w:val="00660A48"/>
    <w:rPr>
      <w:rFonts w:ascii="Wingdings" w:hAnsi="Wingdings" w:cs="Wingdings"/>
    </w:rPr>
  </w:style>
  <w:style w:type="character" w:customStyle="1" w:styleId="WW8Num27z0">
    <w:name w:val="WW8Num27z0"/>
    <w:rsid w:val="00660A48"/>
    <w:rPr>
      <w:rFonts w:ascii="Calibri" w:eastAsia="Times New Roman" w:hAnsi="Calibri" w:cs="Calibri"/>
    </w:rPr>
  </w:style>
  <w:style w:type="character" w:customStyle="1" w:styleId="WW8Num27z1">
    <w:name w:val="WW8Num27z1"/>
    <w:rsid w:val="00660A48"/>
    <w:rPr>
      <w:rFonts w:ascii="Courier New" w:hAnsi="Courier New" w:cs="Courier New"/>
    </w:rPr>
  </w:style>
  <w:style w:type="character" w:customStyle="1" w:styleId="WW8Num27z2">
    <w:name w:val="WW8Num27z2"/>
    <w:rsid w:val="00660A48"/>
    <w:rPr>
      <w:rFonts w:ascii="Wingdings" w:hAnsi="Wingdings" w:cs="Wingdings"/>
    </w:rPr>
  </w:style>
  <w:style w:type="character" w:customStyle="1" w:styleId="WW8Num27z3">
    <w:name w:val="WW8Num27z3"/>
    <w:rsid w:val="00660A48"/>
    <w:rPr>
      <w:rFonts w:ascii="Symbol" w:hAnsi="Symbol" w:cs="Symbol"/>
    </w:rPr>
  </w:style>
  <w:style w:type="character" w:customStyle="1" w:styleId="WW8Num28z0">
    <w:name w:val="WW8Num28z0"/>
    <w:rsid w:val="00660A48"/>
    <w:rPr>
      <w:rFonts w:ascii="Symbol" w:hAnsi="Symbol" w:cs="Symbol"/>
    </w:rPr>
  </w:style>
  <w:style w:type="character" w:customStyle="1" w:styleId="WW8Num28z1">
    <w:name w:val="WW8Num28z1"/>
    <w:rsid w:val="00660A48"/>
    <w:rPr>
      <w:rFonts w:ascii="Courier New" w:hAnsi="Courier New" w:cs="Courier New"/>
    </w:rPr>
  </w:style>
  <w:style w:type="character" w:customStyle="1" w:styleId="WW8Num28z2">
    <w:name w:val="WW8Num28z2"/>
    <w:rsid w:val="00660A48"/>
    <w:rPr>
      <w:rFonts w:ascii="Wingdings" w:hAnsi="Wingdings" w:cs="Wingdings"/>
    </w:rPr>
  </w:style>
  <w:style w:type="character" w:customStyle="1" w:styleId="WW8Num29z0">
    <w:name w:val="WW8Num29z0"/>
    <w:rsid w:val="00660A48"/>
    <w:rPr>
      <w:rFonts w:ascii="Calibri" w:eastAsia="Times New Roman" w:hAnsi="Calibri" w:cs="Calibri"/>
    </w:rPr>
  </w:style>
  <w:style w:type="character" w:customStyle="1" w:styleId="WW8Num29z1">
    <w:name w:val="WW8Num29z1"/>
    <w:rsid w:val="00660A48"/>
    <w:rPr>
      <w:rFonts w:ascii="Courier New" w:hAnsi="Courier New" w:cs="Courier New"/>
    </w:rPr>
  </w:style>
  <w:style w:type="character" w:customStyle="1" w:styleId="WW8Num29z2">
    <w:name w:val="WW8Num29z2"/>
    <w:rsid w:val="00660A48"/>
    <w:rPr>
      <w:rFonts w:ascii="Wingdings" w:hAnsi="Wingdings" w:cs="Wingdings"/>
    </w:rPr>
  </w:style>
  <w:style w:type="character" w:customStyle="1" w:styleId="WW8Num29z3">
    <w:name w:val="WW8Num29z3"/>
    <w:rsid w:val="00660A48"/>
    <w:rPr>
      <w:rFonts w:ascii="Symbol" w:hAnsi="Symbol" w:cs="Symbol"/>
    </w:rPr>
  </w:style>
  <w:style w:type="character" w:customStyle="1" w:styleId="WW8Num30z0">
    <w:name w:val="WW8Num30z0"/>
    <w:rsid w:val="00660A4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60A48"/>
    <w:rPr>
      <w:rFonts w:ascii="Courier New" w:hAnsi="Courier New" w:cs="Courier New"/>
    </w:rPr>
  </w:style>
  <w:style w:type="character" w:customStyle="1" w:styleId="WW8Num30z2">
    <w:name w:val="WW8Num30z2"/>
    <w:rsid w:val="00660A48"/>
    <w:rPr>
      <w:rFonts w:ascii="Wingdings" w:hAnsi="Wingdings" w:cs="Wingdings"/>
    </w:rPr>
  </w:style>
  <w:style w:type="character" w:customStyle="1" w:styleId="WW8Num31z0">
    <w:name w:val="WW8Num31z0"/>
    <w:rsid w:val="00660A48"/>
    <w:rPr>
      <w:rFonts w:cs="Times New Roman"/>
    </w:rPr>
  </w:style>
  <w:style w:type="character" w:customStyle="1" w:styleId="WW8Num32z0">
    <w:name w:val="WW8Num32z0"/>
    <w:rsid w:val="00660A48"/>
  </w:style>
  <w:style w:type="character" w:customStyle="1" w:styleId="WW8Num32z1">
    <w:name w:val="WW8Num32z1"/>
    <w:rsid w:val="00660A48"/>
  </w:style>
  <w:style w:type="character" w:customStyle="1" w:styleId="WW8Num32z2">
    <w:name w:val="WW8Num32z2"/>
    <w:rsid w:val="00660A48"/>
  </w:style>
  <w:style w:type="character" w:customStyle="1" w:styleId="WW8Num32z3">
    <w:name w:val="WW8Num32z3"/>
    <w:rsid w:val="00660A48"/>
  </w:style>
  <w:style w:type="character" w:customStyle="1" w:styleId="WW8Num32z4">
    <w:name w:val="WW8Num32z4"/>
    <w:rsid w:val="00660A48"/>
  </w:style>
  <w:style w:type="character" w:customStyle="1" w:styleId="WW8Num32z5">
    <w:name w:val="WW8Num32z5"/>
    <w:rsid w:val="00660A48"/>
  </w:style>
  <w:style w:type="character" w:customStyle="1" w:styleId="WW8Num32z6">
    <w:name w:val="WW8Num32z6"/>
    <w:rsid w:val="00660A48"/>
  </w:style>
  <w:style w:type="character" w:customStyle="1" w:styleId="WW8Num32z7">
    <w:name w:val="WW8Num32z7"/>
    <w:rsid w:val="00660A48"/>
  </w:style>
  <w:style w:type="character" w:customStyle="1" w:styleId="WW8Num32z8">
    <w:name w:val="WW8Num32z8"/>
    <w:rsid w:val="00660A48"/>
  </w:style>
  <w:style w:type="character" w:customStyle="1" w:styleId="WW8Num33z0">
    <w:name w:val="WW8Num33z0"/>
    <w:rsid w:val="00660A48"/>
    <w:rPr>
      <w:rFonts w:ascii="Symbol" w:eastAsia="Calibri" w:hAnsi="Symbol" w:cs="Symbol"/>
    </w:rPr>
  </w:style>
  <w:style w:type="character" w:customStyle="1" w:styleId="WW8Num33z1">
    <w:name w:val="WW8Num33z1"/>
    <w:rsid w:val="00660A48"/>
    <w:rPr>
      <w:rFonts w:ascii="Courier New" w:hAnsi="Courier New" w:cs="Courier New"/>
    </w:rPr>
  </w:style>
  <w:style w:type="character" w:customStyle="1" w:styleId="WW8Num33z2">
    <w:name w:val="WW8Num33z2"/>
    <w:rsid w:val="00660A48"/>
    <w:rPr>
      <w:rFonts w:ascii="Wingdings" w:hAnsi="Wingdings" w:cs="Wingdings"/>
    </w:rPr>
  </w:style>
  <w:style w:type="character" w:customStyle="1" w:styleId="WW8Num34z0">
    <w:name w:val="WW8Num34z0"/>
    <w:rsid w:val="00660A48"/>
    <w:rPr>
      <w:rFonts w:ascii="Symbol" w:hAnsi="Symbol" w:cs="Symbol"/>
    </w:rPr>
  </w:style>
  <w:style w:type="character" w:customStyle="1" w:styleId="WW8Num34z1">
    <w:name w:val="WW8Num34z1"/>
    <w:rsid w:val="00660A48"/>
    <w:rPr>
      <w:rFonts w:ascii="Courier New" w:hAnsi="Courier New" w:cs="Courier New"/>
    </w:rPr>
  </w:style>
  <w:style w:type="character" w:customStyle="1" w:styleId="WW8Num34z2">
    <w:name w:val="WW8Num34z2"/>
    <w:rsid w:val="00660A48"/>
    <w:rPr>
      <w:rFonts w:ascii="Wingdings" w:hAnsi="Wingdings" w:cs="Wingdings"/>
    </w:rPr>
  </w:style>
  <w:style w:type="character" w:customStyle="1" w:styleId="WW8Num35z0">
    <w:name w:val="WW8Num35z0"/>
    <w:rsid w:val="00660A48"/>
    <w:rPr>
      <w:rFonts w:ascii="Calibri" w:eastAsia="Times New Roman" w:hAnsi="Calibri" w:cs="Calibri"/>
    </w:rPr>
  </w:style>
  <w:style w:type="character" w:customStyle="1" w:styleId="WW8Num35z1">
    <w:name w:val="WW8Num35z1"/>
    <w:rsid w:val="00660A48"/>
    <w:rPr>
      <w:rFonts w:ascii="Courier New" w:hAnsi="Courier New" w:cs="Courier New"/>
    </w:rPr>
  </w:style>
  <w:style w:type="character" w:customStyle="1" w:styleId="WW8Num35z2">
    <w:name w:val="WW8Num35z2"/>
    <w:rsid w:val="00660A48"/>
    <w:rPr>
      <w:rFonts w:ascii="Wingdings" w:hAnsi="Wingdings" w:cs="Wingdings"/>
    </w:rPr>
  </w:style>
  <w:style w:type="character" w:customStyle="1" w:styleId="WW8Num35z3">
    <w:name w:val="WW8Num35z3"/>
    <w:rsid w:val="00660A48"/>
    <w:rPr>
      <w:rFonts w:ascii="Symbol" w:hAnsi="Symbol" w:cs="Symbol"/>
    </w:rPr>
  </w:style>
  <w:style w:type="character" w:customStyle="1" w:styleId="WW8Num36z0">
    <w:name w:val="WW8Num36z0"/>
    <w:rsid w:val="00660A48"/>
    <w:rPr>
      <w:lang w:val="el-GR"/>
    </w:rPr>
  </w:style>
  <w:style w:type="character" w:customStyle="1" w:styleId="WW8Num36z1">
    <w:name w:val="WW8Num36z1"/>
    <w:rsid w:val="00660A48"/>
  </w:style>
  <w:style w:type="character" w:customStyle="1" w:styleId="WW8Num36z2">
    <w:name w:val="WW8Num36z2"/>
    <w:rsid w:val="00660A48"/>
  </w:style>
  <w:style w:type="character" w:customStyle="1" w:styleId="WW8Num36z3">
    <w:name w:val="WW8Num36z3"/>
    <w:rsid w:val="00660A48"/>
  </w:style>
  <w:style w:type="character" w:customStyle="1" w:styleId="WW8Num36z4">
    <w:name w:val="WW8Num36z4"/>
    <w:rsid w:val="00660A48"/>
  </w:style>
  <w:style w:type="character" w:customStyle="1" w:styleId="WW8Num36z5">
    <w:name w:val="WW8Num36z5"/>
    <w:rsid w:val="00660A48"/>
  </w:style>
  <w:style w:type="character" w:customStyle="1" w:styleId="WW8Num36z6">
    <w:name w:val="WW8Num36z6"/>
    <w:rsid w:val="00660A48"/>
  </w:style>
  <w:style w:type="character" w:customStyle="1" w:styleId="WW8Num36z7">
    <w:name w:val="WW8Num36z7"/>
    <w:rsid w:val="00660A48"/>
  </w:style>
  <w:style w:type="character" w:customStyle="1" w:styleId="WW8Num36z8">
    <w:name w:val="WW8Num36z8"/>
    <w:rsid w:val="00660A48"/>
  </w:style>
  <w:style w:type="character" w:customStyle="1" w:styleId="WW8Num37z0">
    <w:name w:val="WW8Num37z0"/>
    <w:rsid w:val="00660A48"/>
    <w:rPr>
      <w:rFonts w:ascii="Calibri" w:eastAsia="Times New Roman" w:hAnsi="Calibri" w:cs="Calibri"/>
    </w:rPr>
  </w:style>
  <w:style w:type="character" w:customStyle="1" w:styleId="WW8Num37z1">
    <w:name w:val="WW8Num37z1"/>
    <w:rsid w:val="00660A48"/>
    <w:rPr>
      <w:rFonts w:ascii="Courier New" w:hAnsi="Courier New" w:cs="Courier New"/>
    </w:rPr>
  </w:style>
  <w:style w:type="character" w:customStyle="1" w:styleId="WW8Num37z2">
    <w:name w:val="WW8Num37z2"/>
    <w:rsid w:val="00660A48"/>
    <w:rPr>
      <w:rFonts w:ascii="Wingdings" w:hAnsi="Wingdings" w:cs="Wingdings"/>
    </w:rPr>
  </w:style>
  <w:style w:type="character" w:customStyle="1" w:styleId="WW8Num37z3">
    <w:name w:val="WW8Num37z3"/>
    <w:rsid w:val="00660A48"/>
    <w:rPr>
      <w:rFonts w:ascii="Symbol" w:hAnsi="Symbol" w:cs="Symbol"/>
    </w:rPr>
  </w:style>
  <w:style w:type="character" w:customStyle="1" w:styleId="WW8Num38z0">
    <w:name w:val="WW8Num38z0"/>
    <w:rsid w:val="00660A48"/>
  </w:style>
  <w:style w:type="character" w:customStyle="1" w:styleId="WW8Num38z1">
    <w:name w:val="WW8Num38z1"/>
    <w:rsid w:val="00660A48"/>
  </w:style>
  <w:style w:type="character" w:customStyle="1" w:styleId="WW8Num38z2">
    <w:name w:val="WW8Num38z2"/>
    <w:rsid w:val="00660A48"/>
  </w:style>
  <w:style w:type="character" w:customStyle="1" w:styleId="WW8Num38z3">
    <w:name w:val="WW8Num38z3"/>
    <w:rsid w:val="00660A48"/>
  </w:style>
  <w:style w:type="character" w:customStyle="1" w:styleId="WW8Num38z4">
    <w:name w:val="WW8Num38z4"/>
    <w:rsid w:val="00660A48"/>
  </w:style>
  <w:style w:type="character" w:customStyle="1" w:styleId="WW8Num38z5">
    <w:name w:val="WW8Num38z5"/>
    <w:rsid w:val="00660A48"/>
  </w:style>
  <w:style w:type="character" w:customStyle="1" w:styleId="WW8Num38z6">
    <w:name w:val="WW8Num38z6"/>
    <w:rsid w:val="00660A48"/>
  </w:style>
  <w:style w:type="character" w:customStyle="1" w:styleId="WW8Num38z7">
    <w:name w:val="WW8Num38z7"/>
    <w:rsid w:val="00660A48"/>
  </w:style>
  <w:style w:type="character" w:customStyle="1" w:styleId="WW8Num38z8">
    <w:name w:val="WW8Num38z8"/>
    <w:rsid w:val="00660A48"/>
  </w:style>
  <w:style w:type="character" w:customStyle="1" w:styleId="WW-DefaultParagraphFont11111111111111111111">
    <w:name w:val="WW-Default Paragraph Font11111111111111111111"/>
    <w:rsid w:val="00660A48"/>
  </w:style>
  <w:style w:type="character" w:customStyle="1" w:styleId="WW8Num4z1">
    <w:name w:val="WW8Num4z1"/>
    <w:rsid w:val="00660A48"/>
    <w:rPr>
      <w:rFonts w:cs="Times New Roman"/>
    </w:rPr>
  </w:style>
  <w:style w:type="character" w:customStyle="1" w:styleId="WW8Num5z1">
    <w:name w:val="WW8Num5z1"/>
    <w:rsid w:val="00660A48"/>
    <w:rPr>
      <w:rFonts w:cs="Times New Roman"/>
    </w:rPr>
  </w:style>
  <w:style w:type="character" w:customStyle="1" w:styleId="WW8Num29z4">
    <w:name w:val="WW8Num29z4"/>
    <w:rsid w:val="00660A48"/>
  </w:style>
  <w:style w:type="character" w:customStyle="1" w:styleId="WW8Num29z5">
    <w:name w:val="WW8Num29z5"/>
    <w:rsid w:val="00660A48"/>
  </w:style>
  <w:style w:type="character" w:customStyle="1" w:styleId="WW8Num29z6">
    <w:name w:val="WW8Num29z6"/>
    <w:rsid w:val="00660A48"/>
  </w:style>
  <w:style w:type="character" w:customStyle="1" w:styleId="WW8Num29z7">
    <w:name w:val="WW8Num29z7"/>
    <w:rsid w:val="00660A48"/>
  </w:style>
  <w:style w:type="character" w:customStyle="1" w:styleId="WW8Num29z8">
    <w:name w:val="WW8Num29z8"/>
    <w:rsid w:val="00660A48"/>
  </w:style>
  <w:style w:type="character" w:customStyle="1" w:styleId="WW8Num30z3">
    <w:name w:val="WW8Num30z3"/>
    <w:rsid w:val="00660A48"/>
    <w:rPr>
      <w:rFonts w:ascii="Symbol" w:hAnsi="Symbol" w:cs="Symbol"/>
    </w:rPr>
  </w:style>
  <w:style w:type="character" w:customStyle="1" w:styleId="WW8Num31z1">
    <w:name w:val="WW8Num31z1"/>
    <w:rsid w:val="00660A48"/>
  </w:style>
  <w:style w:type="character" w:customStyle="1" w:styleId="WW8Num31z2">
    <w:name w:val="WW8Num31z2"/>
    <w:rsid w:val="00660A48"/>
  </w:style>
  <w:style w:type="character" w:customStyle="1" w:styleId="WW8Num31z3">
    <w:name w:val="WW8Num31z3"/>
    <w:rsid w:val="00660A48"/>
  </w:style>
  <w:style w:type="character" w:customStyle="1" w:styleId="WW8Num31z4">
    <w:name w:val="WW8Num31z4"/>
    <w:rsid w:val="00660A48"/>
  </w:style>
  <w:style w:type="character" w:customStyle="1" w:styleId="WW8Num31z5">
    <w:name w:val="WW8Num31z5"/>
    <w:rsid w:val="00660A48"/>
  </w:style>
  <w:style w:type="character" w:customStyle="1" w:styleId="WW8Num31z6">
    <w:name w:val="WW8Num31z6"/>
    <w:rsid w:val="00660A48"/>
  </w:style>
  <w:style w:type="character" w:customStyle="1" w:styleId="WW8Num31z7">
    <w:name w:val="WW8Num31z7"/>
    <w:rsid w:val="00660A48"/>
  </w:style>
  <w:style w:type="character" w:customStyle="1" w:styleId="WW8Num31z8">
    <w:name w:val="WW8Num31z8"/>
    <w:rsid w:val="00660A48"/>
  </w:style>
  <w:style w:type="character" w:customStyle="1" w:styleId="WW8Num39z0">
    <w:name w:val="WW8Num39z0"/>
    <w:rsid w:val="00660A48"/>
    <w:rPr>
      <w:rFonts w:ascii="Calibri" w:eastAsia="Times New Roman" w:hAnsi="Calibri" w:cs="Calibri"/>
    </w:rPr>
  </w:style>
  <w:style w:type="character" w:customStyle="1" w:styleId="WW8Num39z1">
    <w:name w:val="WW8Num39z1"/>
    <w:rsid w:val="00660A48"/>
    <w:rPr>
      <w:rFonts w:ascii="Courier New" w:hAnsi="Courier New" w:cs="Courier New"/>
    </w:rPr>
  </w:style>
  <w:style w:type="character" w:customStyle="1" w:styleId="WW8Num39z2">
    <w:name w:val="WW8Num39z2"/>
    <w:rsid w:val="00660A48"/>
    <w:rPr>
      <w:rFonts w:ascii="Wingdings" w:hAnsi="Wingdings" w:cs="Wingdings"/>
    </w:rPr>
  </w:style>
  <w:style w:type="character" w:customStyle="1" w:styleId="WW8Num39z3">
    <w:name w:val="WW8Num39z3"/>
    <w:rsid w:val="00660A48"/>
    <w:rPr>
      <w:rFonts w:ascii="Symbol" w:hAnsi="Symbol" w:cs="Symbol"/>
    </w:rPr>
  </w:style>
  <w:style w:type="character" w:customStyle="1" w:styleId="WW8Num40z0">
    <w:name w:val="WW8Num40z0"/>
    <w:rsid w:val="00660A48"/>
    <w:rPr>
      <w:rFonts w:ascii="Symbol" w:hAnsi="Symbol" w:cs="Symbol"/>
    </w:rPr>
  </w:style>
  <w:style w:type="character" w:customStyle="1" w:styleId="WW8Num40z1">
    <w:name w:val="WW8Num40z1"/>
    <w:rsid w:val="00660A48"/>
    <w:rPr>
      <w:rFonts w:ascii="Courier New" w:hAnsi="Courier New" w:cs="Courier New"/>
    </w:rPr>
  </w:style>
  <w:style w:type="character" w:customStyle="1" w:styleId="WW8Num40z2">
    <w:name w:val="WW8Num40z2"/>
    <w:rsid w:val="00660A48"/>
    <w:rPr>
      <w:rFonts w:ascii="Wingdings" w:hAnsi="Wingdings" w:cs="Wingdings"/>
    </w:rPr>
  </w:style>
  <w:style w:type="character" w:customStyle="1" w:styleId="WW8Num41z0">
    <w:name w:val="WW8Num41z0"/>
    <w:rsid w:val="00660A4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60A48"/>
    <w:rPr>
      <w:rFonts w:cs="Times New Roman"/>
    </w:rPr>
  </w:style>
  <w:style w:type="character" w:customStyle="1" w:styleId="WW8Num41z2">
    <w:name w:val="WW8Num41z2"/>
    <w:rsid w:val="00660A4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60A48"/>
  </w:style>
  <w:style w:type="character" w:customStyle="1" w:styleId="Heading1Char">
    <w:name w:val="Heading 1 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60A4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60A4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60A48"/>
    <w:rPr>
      <w:sz w:val="24"/>
      <w:szCs w:val="24"/>
      <w:lang w:val="en-GB"/>
    </w:rPr>
  </w:style>
  <w:style w:type="character" w:customStyle="1" w:styleId="FooterChar">
    <w:name w:val="Footer Char"/>
    <w:rsid w:val="00660A4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660A48"/>
    <w:rPr>
      <w:sz w:val="16"/>
    </w:rPr>
  </w:style>
  <w:style w:type="character" w:styleId="-">
    <w:name w:val="Hyperlink"/>
    <w:uiPriority w:val="99"/>
    <w:rsid w:val="00660A48"/>
    <w:rPr>
      <w:color w:val="0000FF"/>
      <w:u w:val="single"/>
    </w:rPr>
  </w:style>
  <w:style w:type="character" w:customStyle="1" w:styleId="HeaderChar">
    <w:name w:val="Header Char"/>
    <w:rsid w:val="00660A48"/>
    <w:rPr>
      <w:rFonts w:cs="Times New Roman"/>
      <w:sz w:val="24"/>
      <w:szCs w:val="24"/>
      <w:lang w:val="en-GB"/>
    </w:rPr>
  </w:style>
  <w:style w:type="character" w:styleId="a6">
    <w:name w:val="page number"/>
    <w:rsid w:val="00660A48"/>
    <w:rPr>
      <w:rFonts w:cs="Times New Roman"/>
    </w:rPr>
  </w:style>
  <w:style w:type="character" w:customStyle="1" w:styleId="BalloonTextChar">
    <w:name w:val="Balloon Text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60A48"/>
    <w:rPr>
      <w:rFonts w:cs="Times New Roman"/>
      <w:lang w:val="en-GB"/>
    </w:rPr>
  </w:style>
  <w:style w:type="character" w:customStyle="1" w:styleId="CommentSubjectChar">
    <w:name w:val="Comment Subject Char"/>
    <w:rsid w:val="00660A48"/>
    <w:rPr>
      <w:rFonts w:cs="Times New Roman"/>
      <w:b/>
      <w:bCs/>
      <w:lang w:val="en-GB"/>
    </w:rPr>
  </w:style>
  <w:style w:type="character" w:customStyle="1" w:styleId="BodyTextChar">
    <w:name w:val="Body Text Char"/>
    <w:rsid w:val="00660A4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60A48"/>
    <w:rPr>
      <w:rFonts w:cs="Times New Roman"/>
      <w:color w:val="808080"/>
    </w:rPr>
  </w:style>
  <w:style w:type="character" w:customStyle="1" w:styleId="a7">
    <w:name w:val="Χαρακτήρες υποσημείωσης"/>
    <w:rsid w:val="00660A48"/>
    <w:rPr>
      <w:rFonts w:cs="Times New Roman"/>
      <w:vertAlign w:val="superscript"/>
    </w:rPr>
  </w:style>
  <w:style w:type="character" w:customStyle="1" w:styleId="FootnoteTextChar">
    <w:name w:val="Footnote Text Char"/>
    <w:rsid w:val="00660A4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60A4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60A4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60A4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60A4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60A48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660A48"/>
    <w:rPr>
      <w:vertAlign w:val="superscript"/>
    </w:rPr>
  </w:style>
  <w:style w:type="character" w:customStyle="1" w:styleId="FootnoteReference2">
    <w:name w:val="Footnote Reference2"/>
    <w:rsid w:val="00660A48"/>
    <w:rPr>
      <w:vertAlign w:val="superscript"/>
    </w:rPr>
  </w:style>
  <w:style w:type="character" w:customStyle="1" w:styleId="EndnoteReference1">
    <w:name w:val="Endnote Reference1"/>
    <w:rsid w:val="00660A48"/>
    <w:rPr>
      <w:vertAlign w:val="superscript"/>
    </w:rPr>
  </w:style>
  <w:style w:type="character" w:customStyle="1" w:styleId="a9">
    <w:name w:val="Κουκκίδες"/>
    <w:rsid w:val="00660A48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660A48"/>
    <w:rPr>
      <w:b/>
      <w:bCs/>
    </w:rPr>
  </w:style>
  <w:style w:type="character" w:customStyle="1" w:styleId="11">
    <w:name w:val="Προεπιλεγμένη γραμματοσειρά1"/>
    <w:rsid w:val="00660A48"/>
  </w:style>
  <w:style w:type="character" w:customStyle="1" w:styleId="ab">
    <w:name w:val="Σύμβολο υποσημείωσης"/>
    <w:rsid w:val="00660A48"/>
    <w:rPr>
      <w:vertAlign w:val="superscript"/>
    </w:rPr>
  </w:style>
  <w:style w:type="character" w:styleId="ac">
    <w:name w:val="Emphasis"/>
    <w:uiPriority w:val="20"/>
    <w:qFormat/>
    <w:rsid w:val="00660A48"/>
    <w:rPr>
      <w:i/>
      <w:iCs/>
    </w:rPr>
  </w:style>
  <w:style w:type="character" w:customStyle="1" w:styleId="ad">
    <w:name w:val="Χαρακτήρες αρίθμησης"/>
    <w:rsid w:val="00660A48"/>
  </w:style>
  <w:style w:type="character" w:customStyle="1" w:styleId="normalwithoutspacingChar">
    <w:name w:val="normal_without_spacing Char"/>
    <w:rsid w:val="00660A4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60A4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60A4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60A48"/>
  </w:style>
  <w:style w:type="character" w:customStyle="1" w:styleId="BodyTextIndent3Char">
    <w:name w:val="Body Text Indent 3 Char"/>
    <w:rsid w:val="00660A4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60A48"/>
    <w:rPr>
      <w:vertAlign w:val="superscript"/>
    </w:rPr>
  </w:style>
  <w:style w:type="character" w:customStyle="1" w:styleId="WW-EndnoteReference">
    <w:name w:val="WW-Endnote Reference"/>
    <w:rsid w:val="00660A48"/>
    <w:rPr>
      <w:vertAlign w:val="superscript"/>
    </w:rPr>
  </w:style>
  <w:style w:type="character" w:customStyle="1" w:styleId="FootnoteReference1">
    <w:name w:val="Footnote Reference1"/>
    <w:rsid w:val="00660A48"/>
    <w:rPr>
      <w:vertAlign w:val="superscript"/>
    </w:rPr>
  </w:style>
  <w:style w:type="character" w:customStyle="1" w:styleId="FootnoteTextChar2">
    <w:name w:val="Footnote Text Char2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60A4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60A4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60A4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60A48"/>
    <w:rPr>
      <w:vertAlign w:val="superscript"/>
    </w:rPr>
  </w:style>
  <w:style w:type="character" w:customStyle="1" w:styleId="WW-EndnoteReference1">
    <w:name w:val="WW-Endnote Reference1"/>
    <w:rsid w:val="00660A48"/>
    <w:rPr>
      <w:vertAlign w:val="superscript"/>
    </w:rPr>
  </w:style>
  <w:style w:type="character" w:customStyle="1" w:styleId="WW-FootnoteReference2">
    <w:name w:val="WW-Footnote Reference2"/>
    <w:rsid w:val="00660A48"/>
    <w:rPr>
      <w:vertAlign w:val="superscript"/>
    </w:rPr>
  </w:style>
  <w:style w:type="character" w:customStyle="1" w:styleId="WW-EndnoteReference2">
    <w:name w:val="WW-Endnote Reference2"/>
    <w:rsid w:val="00660A48"/>
    <w:rPr>
      <w:vertAlign w:val="superscript"/>
    </w:rPr>
  </w:style>
  <w:style w:type="character" w:customStyle="1" w:styleId="FootnoteTextChar3">
    <w:name w:val="Footnote Text Char3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60A48"/>
    <w:rPr>
      <w:vertAlign w:val="superscript"/>
    </w:rPr>
  </w:style>
  <w:style w:type="character" w:customStyle="1" w:styleId="13">
    <w:name w:val="Παραπομπή σημείωσης τέλους1"/>
    <w:rsid w:val="00660A48"/>
    <w:rPr>
      <w:vertAlign w:val="superscript"/>
    </w:rPr>
  </w:style>
  <w:style w:type="character" w:customStyle="1" w:styleId="Char2">
    <w:name w:val="Κείμενο πλαισίου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60A48"/>
    <w:rPr>
      <w:sz w:val="16"/>
      <w:szCs w:val="16"/>
    </w:rPr>
  </w:style>
  <w:style w:type="character" w:customStyle="1" w:styleId="Char3">
    <w:name w:val="Κείμενο σχολίου Char"/>
    <w:rsid w:val="00660A48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660A4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660A4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60A48"/>
    <w:rPr>
      <w:vertAlign w:val="superscript"/>
    </w:rPr>
  </w:style>
  <w:style w:type="character" w:customStyle="1" w:styleId="WW-EndnoteReference3">
    <w:name w:val="WW-Endnote Reference3"/>
    <w:rsid w:val="00660A48"/>
    <w:rPr>
      <w:vertAlign w:val="superscript"/>
    </w:rPr>
  </w:style>
  <w:style w:type="character" w:customStyle="1" w:styleId="WW-FootnoteReference4">
    <w:name w:val="WW-Footnote Reference4"/>
    <w:rsid w:val="00660A48"/>
    <w:rPr>
      <w:vertAlign w:val="superscript"/>
    </w:rPr>
  </w:style>
  <w:style w:type="character" w:customStyle="1" w:styleId="WW-EndnoteReference4">
    <w:name w:val="WW-Endnote Reference4"/>
    <w:rsid w:val="00660A48"/>
    <w:rPr>
      <w:vertAlign w:val="superscript"/>
    </w:rPr>
  </w:style>
  <w:style w:type="character" w:customStyle="1" w:styleId="WW-FootnoteReference5">
    <w:name w:val="WW-Footnote Reference5"/>
    <w:rsid w:val="00660A48"/>
    <w:rPr>
      <w:vertAlign w:val="superscript"/>
    </w:rPr>
  </w:style>
  <w:style w:type="character" w:customStyle="1" w:styleId="WW-EndnoteReference5">
    <w:name w:val="WW-Endnote Reference5"/>
    <w:rsid w:val="00660A48"/>
    <w:rPr>
      <w:vertAlign w:val="superscript"/>
    </w:rPr>
  </w:style>
  <w:style w:type="character" w:customStyle="1" w:styleId="WW-FootnoteReference6">
    <w:name w:val="WW-Footnote Reference6"/>
    <w:rsid w:val="00660A48"/>
    <w:rPr>
      <w:vertAlign w:val="superscript"/>
    </w:rPr>
  </w:style>
  <w:style w:type="character" w:styleId="-0">
    <w:name w:val="FollowedHyperlink"/>
    <w:rsid w:val="00660A48"/>
    <w:rPr>
      <w:color w:val="800000"/>
      <w:u w:val="single"/>
    </w:rPr>
  </w:style>
  <w:style w:type="character" w:customStyle="1" w:styleId="WW-EndnoteReference6">
    <w:name w:val="WW-Endnote Reference6"/>
    <w:rsid w:val="00660A48"/>
    <w:rPr>
      <w:vertAlign w:val="superscript"/>
    </w:rPr>
  </w:style>
  <w:style w:type="character" w:customStyle="1" w:styleId="WW-FootnoteReference7">
    <w:name w:val="WW-Footnote Reference7"/>
    <w:rsid w:val="00660A48"/>
    <w:rPr>
      <w:vertAlign w:val="superscript"/>
    </w:rPr>
  </w:style>
  <w:style w:type="character" w:customStyle="1" w:styleId="WW-EndnoteReference7">
    <w:name w:val="WW-Endnote Reference7"/>
    <w:rsid w:val="00660A48"/>
    <w:rPr>
      <w:vertAlign w:val="superscript"/>
    </w:rPr>
  </w:style>
  <w:style w:type="character" w:customStyle="1" w:styleId="WW-FootnoteReference8">
    <w:name w:val="WW-Footnote Reference8"/>
    <w:rsid w:val="00660A48"/>
    <w:rPr>
      <w:vertAlign w:val="superscript"/>
    </w:rPr>
  </w:style>
  <w:style w:type="character" w:customStyle="1" w:styleId="WW-EndnoteReference8">
    <w:name w:val="WW-Endnote Reference8"/>
    <w:rsid w:val="00660A48"/>
    <w:rPr>
      <w:vertAlign w:val="superscript"/>
    </w:rPr>
  </w:style>
  <w:style w:type="character" w:customStyle="1" w:styleId="WW-FootnoteReference9">
    <w:name w:val="WW-Footnote Reference9"/>
    <w:rsid w:val="00660A48"/>
    <w:rPr>
      <w:vertAlign w:val="superscript"/>
    </w:rPr>
  </w:style>
  <w:style w:type="character" w:customStyle="1" w:styleId="WW-EndnoteReference9">
    <w:name w:val="WW-Endnote Reference9"/>
    <w:rsid w:val="00660A48"/>
    <w:rPr>
      <w:vertAlign w:val="superscript"/>
    </w:rPr>
  </w:style>
  <w:style w:type="character" w:customStyle="1" w:styleId="WW-FootnoteReference10">
    <w:name w:val="WW-Footnote Reference10"/>
    <w:rsid w:val="00660A48"/>
    <w:rPr>
      <w:vertAlign w:val="superscript"/>
    </w:rPr>
  </w:style>
  <w:style w:type="character" w:customStyle="1" w:styleId="WW-EndnoteReference10">
    <w:name w:val="WW-Endnote Reference10"/>
    <w:rsid w:val="00660A48"/>
    <w:rPr>
      <w:vertAlign w:val="superscript"/>
    </w:rPr>
  </w:style>
  <w:style w:type="character" w:customStyle="1" w:styleId="WW-FootnoteReference11">
    <w:name w:val="WW-Footnote Reference11"/>
    <w:rsid w:val="00660A48"/>
    <w:rPr>
      <w:vertAlign w:val="superscript"/>
    </w:rPr>
  </w:style>
  <w:style w:type="character" w:customStyle="1" w:styleId="WW-EndnoteReference11">
    <w:name w:val="WW-Endnote Reference11"/>
    <w:rsid w:val="00660A48"/>
    <w:rPr>
      <w:vertAlign w:val="superscript"/>
    </w:rPr>
  </w:style>
  <w:style w:type="character" w:customStyle="1" w:styleId="WW-FootnoteReference12">
    <w:name w:val="WW-Footnote Reference12"/>
    <w:rsid w:val="00660A48"/>
    <w:rPr>
      <w:vertAlign w:val="superscript"/>
    </w:rPr>
  </w:style>
  <w:style w:type="character" w:customStyle="1" w:styleId="WW-EndnoteReference12">
    <w:name w:val="WW-Endnote Reference12"/>
    <w:rsid w:val="00660A48"/>
    <w:rPr>
      <w:vertAlign w:val="superscript"/>
    </w:rPr>
  </w:style>
  <w:style w:type="character" w:customStyle="1" w:styleId="WW-FootnoteReference13">
    <w:name w:val="WW-Footnote Reference13"/>
    <w:rsid w:val="00660A48"/>
    <w:rPr>
      <w:vertAlign w:val="superscript"/>
    </w:rPr>
  </w:style>
  <w:style w:type="character" w:customStyle="1" w:styleId="WW-EndnoteReference13">
    <w:name w:val="WW-Endnote Reference13"/>
    <w:rsid w:val="00660A48"/>
    <w:rPr>
      <w:vertAlign w:val="superscript"/>
    </w:rPr>
  </w:style>
  <w:style w:type="character" w:customStyle="1" w:styleId="41">
    <w:name w:val="Παραπομπή υποσημείωσης4"/>
    <w:rsid w:val="00660A48"/>
    <w:rPr>
      <w:vertAlign w:val="superscript"/>
    </w:rPr>
  </w:style>
  <w:style w:type="character" w:customStyle="1" w:styleId="ae">
    <w:name w:val="Σύμβολα σημείωσης τέλους"/>
    <w:rsid w:val="00660A48"/>
    <w:rPr>
      <w:vertAlign w:val="superscript"/>
    </w:rPr>
  </w:style>
  <w:style w:type="character" w:customStyle="1" w:styleId="23">
    <w:name w:val="Παραπομπή υποσημείωσης2"/>
    <w:rsid w:val="00660A48"/>
    <w:rPr>
      <w:vertAlign w:val="superscript"/>
    </w:rPr>
  </w:style>
  <w:style w:type="character" w:customStyle="1" w:styleId="24">
    <w:name w:val="Παραπομπή σημείωσης τέλους2"/>
    <w:rsid w:val="00660A48"/>
    <w:rPr>
      <w:vertAlign w:val="superscript"/>
    </w:rPr>
  </w:style>
  <w:style w:type="character" w:customStyle="1" w:styleId="WW-FootnoteReference14">
    <w:name w:val="WW-Footnote Reference14"/>
    <w:rsid w:val="00660A48"/>
    <w:rPr>
      <w:vertAlign w:val="superscript"/>
    </w:rPr>
  </w:style>
  <w:style w:type="character" w:customStyle="1" w:styleId="WW-EndnoteReference14">
    <w:name w:val="WW-Endnote Reference14"/>
    <w:rsid w:val="00660A48"/>
    <w:rPr>
      <w:vertAlign w:val="superscript"/>
    </w:rPr>
  </w:style>
  <w:style w:type="character" w:customStyle="1" w:styleId="WW-FootnoteReference15">
    <w:name w:val="WW-Footnote Reference15"/>
    <w:rsid w:val="00660A48"/>
    <w:rPr>
      <w:vertAlign w:val="superscript"/>
    </w:rPr>
  </w:style>
  <w:style w:type="character" w:customStyle="1" w:styleId="WW-EndnoteReference15">
    <w:name w:val="WW-Endnote Reference15"/>
    <w:rsid w:val="00660A48"/>
    <w:rPr>
      <w:vertAlign w:val="superscript"/>
    </w:rPr>
  </w:style>
  <w:style w:type="character" w:customStyle="1" w:styleId="WW-FootnoteReference16">
    <w:name w:val="WW-Footnote Reference16"/>
    <w:rsid w:val="00660A48"/>
    <w:rPr>
      <w:vertAlign w:val="superscript"/>
    </w:rPr>
  </w:style>
  <w:style w:type="character" w:customStyle="1" w:styleId="WW-EndnoteReference16">
    <w:name w:val="WW-Endnote Reference16"/>
    <w:rsid w:val="00660A48"/>
    <w:rPr>
      <w:vertAlign w:val="superscript"/>
    </w:rPr>
  </w:style>
  <w:style w:type="character" w:customStyle="1" w:styleId="WW-FootnoteReference17">
    <w:name w:val="WW-Footnote Reference17"/>
    <w:rsid w:val="00660A48"/>
    <w:rPr>
      <w:vertAlign w:val="superscript"/>
    </w:rPr>
  </w:style>
  <w:style w:type="character" w:customStyle="1" w:styleId="WW-EndnoteReference17">
    <w:name w:val="WW-Endnote Reference17"/>
    <w:rsid w:val="00660A48"/>
    <w:rPr>
      <w:vertAlign w:val="superscript"/>
    </w:rPr>
  </w:style>
  <w:style w:type="character" w:customStyle="1" w:styleId="31">
    <w:name w:val="Παραπομπή υποσημείωσης3"/>
    <w:rsid w:val="00660A48"/>
    <w:rPr>
      <w:vertAlign w:val="superscript"/>
    </w:rPr>
  </w:style>
  <w:style w:type="character" w:customStyle="1" w:styleId="32">
    <w:name w:val="Παραπομπή σημείωσης τέλους3"/>
    <w:rsid w:val="00660A48"/>
    <w:rPr>
      <w:vertAlign w:val="superscript"/>
    </w:rPr>
  </w:style>
  <w:style w:type="character" w:customStyle="1" w:styleId="WW-FootnoteReference18">
    <w:name w:val="WW-Footnote Reference18"/>
    <w:rsid w:val="00660A48"/>
    <w:rPr>
      <w:vertAlign w:val="superscript"/>
    </w:rPr>
  </w:style>
  <w:style w:type="character" w:customStyle="1" w:styleId="WW-EndnoteReference18">
    <w:name w:val="WW-Endnote Reference18"/>
    <w:rsid w:val="00660A48"/>
    <w:rPr>
      <w:vertAlign w:val="superscript"/>
    </w:rPr>
  </w:style>
  <w:style w:type="character" w:customStyle="1" w:styleId="WW-FootnoteReference19">
    <w:name w:val="WW-Footnote Reference19"/>
    <w:rsid w:val="00660A48"/>
    <w:rPr>
      <w:vertAlign w:val="superscript"/>
    </w:rPr>
  </w:style>
  <w:style w:type="character" w:customStyle="1" w:styleId="WW-EndnoteReference19">
    <w:name w:val="WW-Endnote Reference19"/>
    <w:rsid w:val="00660A48"/>
    <w:rPr>
      <w:vertAlign w:val="superscript"/>
    </w:rPr>
  </w:style>
  <w:style w:type="character" w:customStyle="1" w:styleId="WW-FootnoteReference20">
    <w:name w:val="WW-Footnote Reference20"/>
    <w:rsid w:val="00660A48"/>
    <w:rPr>
      <w:vertAlign w:val="superscript"/>
    </w:rPr>
  </w:style>
  <w:style w:type="character" w:customStyle="1" w:styleId="WW-EndnoteReference20">
    <w:name w:val="WW-Endnote Reference20"/>
    <w:rsid w:val="00660A48"/>
    <w:rPr>
      <w:vertAlign w:val="superscript"/>
    </w:rPr>
  </w:style>
  <w:style w:type="character" w:customStyle="1" w:styleId="af">
    <w:name w:val="Σύνδεση ευρετηρίου"/>
    <w:rsid w:val="00660A48"/>
  </w:style>
  <w:style w:type="character" w:customStyle="1" w:styleId="WW-0">
    <w:name w:val="WW-Παραπομπή υποσημείωσης"/>
    <w:rsid w:val="00660A48"/>
    <w:rPr>
      <w:vertAlign w:val="superscript"/>
    </w:rPr>
  </w:style>
  <w:style w:type="character" w:customStyle="1" w:styleId="42">
    <w:name w:val="Παραπομπή σημείωσης τέλους4"/>
    <w:rsid w:val="00660A48"/>
    <w:rPr>
      <w:vertAlign w:val="superscript"/>
    </w:rPr>
  </w:style>
  <w:style w:type="character" w:customStyle="1" w:styleId="Char5">
    <w:name w:val="Κείμενο υποσημείωσης Char"/>
    <w:rsid w:val="00660A48"/>
    <w:rPr>
      <w:rFonts w:ascii="Calibri" w:hAnsi="Calibri" w:cs="Calibri"/>
      <w:sz w:val="18"/>
      <w:lang w:val="en-IE" w:eastAsia="zh-CN"/>
    </w:rPr>
  </w:style>
  <w:style w:type="character" w:styleId="af0">
    <w:name w:val="footnote reference"/>
    <w:uiPriority w:val="99"/>
    <w:rsid w:val="00660A48"/>
    <w:rPr>
      <w:vertAlign w:val="superscript"/>
    </w:rPr>
  </w:style>
  <w:style w:type="character" w:styleId="af1">
    <w:name w:val="endnote reference"/>
    <w:rsid w:val="00660A48"/>
    <w:rPr>
      <w:vertAlign w:val="superscript"/>
    </w:rPr>
  </w:style>
  <w:style w:type="character" w:customStyle="1" w:styleId="WW-FootnoteReference123">
    <w:name w:val="WW-Footnote Reference123"/>
    <w:rsid w:val="00660A48"/>
    <w:rPr>
      <w:vertAlign w:val="superscript"/>
    </w:rPr>
  </w:style>
  <w:style w:type="paragraph" w:customStyle="1" w:styleId="af2">
    <w:name w:val="Επικεφαλίδα"/>
    <w:basedOn w:val="a"/>
    <w:next w:val="af3"/>
    <w:rsid w:val="00660A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6"/>
    <w:rsid w:val="00660A48"/>
    <w:pPr>
      <w:spacing w:after="240"/>
    </w:pPr>
  </w:style>
  <w:style w:type="character" w:customStyle="1" w:styleId="Char6">
    <w:name w:val="Σώμα κειμένου Char"/>
    <w:basedOn w:val="a0"/>
    <w:link w:val="af3"/>
    <w:rsid w:val="00660A48"/>
    <w:rPr>
      <w:rFonts w:ascii="Calibri" w:eastAsia="Times New Roman" w:hAnsi="Calibri" w:cs="Calibri"/>
      <w:szCs w:val="24"/>
      <w:lang w:val="en-GB" w:eastAsia="ar-SA"/>
    </w:rPr>
  </w:style>
  <w:style w:type="paragraph" w:styleId="af4">
    <w:name w:val="List"/>
    <w:basedOn w:val="af3"/>
    <w:rsid w:val="00660A48"/>
    <w:rPr>
      <w:rFonts w:cs="Mangal"/>
    </w:rPr>
  </w:style>
  <w:style w:type="paragraph" w:customStyle="1" w:styleId="43">
    <w:name w:val="Λεζάντα4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"/>
    <w:rsid w:val="00660A4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60A48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60A4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60A48"/>
  </w:style>
  <w:style w:type="paragraph" w:customStyle="1" w:styleId="inserttext">
    <w:name w:val="insert text"/>
    <w:basedOn w:val="a"/>
    <w:rsid w:val="00660A48"/>
    <w:pPr>
      <w:spacing w:after="100"/>
      <w:ind w:left="794"/>
    </w:pPr>
    <w:rPr>
      <w:rFonts w:eastAsia="MS Mincho"/>
      <w:lang w:val="en-US" w:eastAsia="ja-JP"/>
    </w:rPr>
  </w:style>
  <w:style w:type="paragraph" w:customStyle="1" w:styleId="26">
    <w:name w:val="Κείμενο πλαισίου2"/>
    <w:basedOn w:val="a"/>
    <w:rsid w:val="00660A48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660A48"/>
    <w:rPr>
      <w:sz w:val="20"/>
      <w:szCs w:val="20"/>
    </w:rPr>
  </w:style>
  <w:style w:type="paragraph" w:customStyle="1" w:styleId="28">
    <w:name w:val="Θέμα σχολίου2"/>
    <w:basedOn w:val="27"/>
    <w:next w:val="27"/>
    <w:rsid w:val="00660A48"/>
    <w:rPr>
      <w:b/>
      <w:bCs/>
    </w:rPr>
  </w:style>
  <w:style w:type="paragraph" w:customStyle="1" w:styleId="29">
    <w:name w:val="Αναθεώρηση2"/>
    <w:rsid w:val="0066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660A4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660A48"/>
    <w:pPr>
      <w:spacing w:after="200"/>
      <w:ind w:left="720"/>
    </w:pPr>
  </w:style>
  <w:style w:type="paragraph" w:styleId="af6">
    <w:name w:val="footnote text"/>
    <w:basedOn w:val="a"/>
    <w:link w:val="Char10"/>
    <w:rsid w:val="00660A4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6"/>
    <w:rsid w:val="00660A4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660A48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660A4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60A4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660A4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660A4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60A4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60A4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60A4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60A4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60A4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60A48"/>
    <w:rPr>
      <w:rFonts w:ascii="Calibri" w:hAnsi="Calibri" w:cs="Calibri"/>
      <w:lang w:val="el-GR"/>
    </w:rPr>
  </w:style>
  <w:style w:type="paragraph" w:styleId="af7">
    <w:name w:val="endnote text"/>
    <w:basedOn w:val="a"/>
    <w:link w:val="Char7"/>
    <w:rsid w:val="00660A48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7"/>
    <w:rsid w:val="00660A4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660A4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8">
    <w:name w:val="Προμορφοποιημένο κείμενο"/>
    <w:basedOn w:val="a"/>
    <w:rsid w:val="00660A48"/>
  </w:style>
  <w:style w:type="paragraph" w:styleId="af9">
    <w:name w:val="Body Text Indent"/>
    <w:basedOn w:val="a"/>
    <w:link w:val="Char8"/>
    <w:rsid w:val="00660A4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9"/>
    <w:rsid w:val="00660A4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660A48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660A4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60A48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ar-SA"/>
    </w:rPr>
  </w:style>
  <w:style w:type="paragraph" w:customStyle="1" w:styleId="310">
    <w:name w:val="Σώμα κείμενου με εσοχή 31"/>
    <w:basedOn w:val="a"/>
    <w:rsid w:val="00660A4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660A4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660A48"/>
    <w:pPr>
      <w:suppressLineNumbers/>
    </w:pPr>
  </w:style>
  <w:style w:type="paragraph" w:customStyle="1" w:styleId="afb">
    <w:name w:val="Επικεφαλίδα πίνακα"/>
    <w:basedOn w:val="afa"/>
    <w:rsid w:val="00660A4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60A48"/>
  </w:style>
  <w:style w:type="paragraph" w:customStyle="1" w:styleId="Standard">
    <w:name w:val="Standard"/>
    <w:rsid w:val="00660A4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660A48"/>
    <w:pPr>
      <w:spacing w:after="120"/>
    </w:pPr>
  </w:style>
  <w:style w:type="paragraph" w:customStyle="1" w:styleId="Footnote">
    <w:name w:val="Footnote"/>
    <w:basedOn w:val="Standard"/>
    <w:rsid w:val="00660A4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60A48"/>
    <w:rPr>
      <w:sz w:val="16"/>
      <w:szCs w:val="16"/>
    </w:rPr>
  </w:style>
  <w:style w:type="paragraph" w:customStyle="1" w:styleId="fooot">
    <w:name w:val="fooot"/>
    <w:basedOn w:val="footers"/>
    <w:rsid w:val="00660A48"/>
  </w:style>
  <w:style w:type="paragraph" w:customStyle="1" w:styleId="1a">
    <w:name w:val="Κείμενο πλαισίου1"/>
    <w:basedOn w:val="a"/>
    <w:rsid w:val="00660A4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660A4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660A48"/>
    <w:rPr>
      <w:b/>
      <w:bCs/>
    </w:rPr>
  </w:style>
  <w:style w:type="paragraph" w:customStyle="1" w:styleId="-HTML1">
    <w:name w:val="Προ-διαμορφωμένο HTML1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660A4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660A4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660A48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3"/>
    <w:rsid w:val="00660A4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660A4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660A4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5"/>
    <w:rsid w:val="00660A48"/>
    <w:pPr>
      <w:tabs>
        <w:tab w:val="right" w:leader="dot" w:pos="7091"/>
      </w:tabs>
      <w:ind w:left="2547"/>
    </w:pPr>
  </w:style>
  <w:style w:type="paragraph" w:styleId="afd">
    <w:name w:val="Balloon Text"/>
    <w:basedOn w:val="a"/>
    <w:link w:val="Char11"/>
    <w:uiPriority w:val="99"/>
    <w:semiHidden/>
    <w:unhideWhenUsed/>
    <w:rsid w:val="00660A48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660A4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660A48"/>
    <w:rPr>
      <w:sz w:val="16"/>
      <w:szCs w:val="16"/>
    </w:rPr>
  </w:style>
  <w:style w:type="paragraph" w:styleId="aff">
    <w:name w:val="annotation text"/>
    <w:basedOn w:val="a"/>
    <w:link w:val="Char12"/>
    <w:uiPriority w:val="99"/>
    <w:unhideWhenUsed/>
    <w:rsid w:val="00660A48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f"/>
    <w:uiPriority w:val="99"/>
    <w:rsid w:val="00660A4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unhideWhenUsed/>
    <w:rsid w:val="00660A48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660A4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uiPriority w:val="99"/>
    <w:semiHidden/>
    <w:rsid w:val="00660A4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n-US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660A48"/>
    <w:rPr>
      <w:rFonts w:ascii="Consolas" w:eastAsia="Times New Roman" w:hAnsi="Consolas" w:cs="Consolas"/>
      <w:sz w:val="20"/>
      <w:szCs w:val="20"/>
      <w:lang w:val="en-GB" w:eastAsia="ar-SA"/>
    </w:rPr>
  </w:style>
  <w:style w:type="character" w:customStyle="1" w:styleId="aff2">
    <w:name w:val="Ανεπίλυτη αναφορά"/>
    <w:uiPriority w:val="99"/>
    <w:semiHidden/>
    <w:unhideWhenUsed/>
    <w:rsid w:val="00660A48"/>
    <w:rPr>
      <w:color w:val="605E5C"/>
      <w:shd w:val="clear" w:color="auto" w:fill="E1DFDD"/>
    </w:rPr>
  </w:style>
  <w:style w:type="character" w:customStyle="1" w:styleId="jlqj4b">
    <w:name w:val="jlqj4b"/>
    <w:rsid w:val="00660A48"/>
  </w:style>
  <w:style w:type="character" w:customStyle="1" w:styleId="UnresolvedMention">
    <w:name w:val="Unresolved Mention"/>
    <w:uiPriority w:val="99"/>
    <w:semiHidden/>
    <w:unhideWhenUsed/>
    <w:rsid w:val="0076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15</cp:revision>
  <dcterms:created xsi:type="dcterms:W3CDTF">2021-11-23T12:47:00Z</dcterms:created>
  <dcterms:modified xsi:type="dcterms:W3CDTF">2022-03-02T09:39:00Z</dcterms:modified>
</cp:coreProperties>
</file>