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9" w:rsidRDefault="00F93099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  <w:r>
        <w:rPr>
          <w:rFonts w:eastAsia="SimSun"/>
          <w:b/>
          <w:iCs/>
          <w:szCs w:val="22"/>
          <w:u w:val="single"/>
          <w:lang w:val="el-GR"/>
        </w:rPr>
        <w:t>ΠΙΝΑΚΕΣ ΣΥΜΜΟΡΦΩΣΗΣ ΤΕΧΝΙΚΩΝ ΠΡΟΔΙΑΓΡΑΦΩΝ ΗΛΕΚΤΡΟΝΙΚΟΥ ΔΙΑΓΩΝΙΣΜΟΥ</w:t>
      </w:r>
    </w:p>
    <w:p w:rsidR="00F93099" w:rsidRDefault="00C97655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  <w:r>
        <w:rPr>
          <w:rFonts w:eastAsia="SimSun"/>
          <w:b/>
          <w:iCs/>
          <w:szCs w:val="22"/>
          <w:u w:val="single"/>
          <w:lang w:val="el-GR"/>
        </w:rPr>
        <w:t xml:space="preserve">ΜΕ ΑΡ. ΠΡΩΤ. </w:t>
      </w:r>
      <w:r w:rsidR="00B03959">
        <w:rPr>
          <w:rFonts w:eastAsia="SimSun"/>
          <w:b/>
          <w:iCs/>
          <w:szCs w:val="22"/>
          <w:u w:val="single"/>
          <w:lang w:val="el-GR"/>
        </w:rPr>
        <w:t>6045</w:t>
      </w:r>
      <w:r w:rsidR="00F93099">
        <w:rPr>
          <w:rFonts w:eastAsia="SimSun"/>
          <w:b/>
          <w:iCs/>
          <w:szCs w:val="22"/>
          <w:u w:val="single"/>
          <w:lang w:val="el-GR"/>
        </w:rPr>
        <w:t>/</w:t>
      </w:r>
      <w:r w:rsidR="00F532D2">
        <w:rPr>
          <w:rFonts w:eastAsia="SimSun"/>
          <w:b/>
          <w:iCs/>
          <w:szCs w:val="22"/>
          <w:u w:val="single"/>
          <w:lang w:val="el-GR"/>
        </w:rPr>
        <w:t>02</w:t>
      </w:r>
      <w:r w:rsidR="00F93099">
        <w:rPr>
          <w:rFonts w:eastAsia="SimSun"/>
          <w:b/>
          <w:iCs/>
          <w:szCs w:val="22"/>
          <w:u w:val="single"/>
          <w:lang w:val="el-GR"/>
        </w:rPr>
        <w:t>-</w:t>
      </w:r>
      <w:r w:rsidR="00B9359F">
        <w:rPr>
          <w:rFonts w:eastAsia="SimSun"/>
          <w:b/>
          <w:iCs/>
          <w:szCs w:val="22"/>
          <w:u w:val="single"/>
          <w:lang w:val="el-GR"/>
        </w:rPr>
        <w:t>0</w:t>
      </w:r>
      <w:r w:rsidR="00F532D2">
        <w:rPr>
          <w:rFonts w:eastAsia="SimSun"/>
          <w:b/>
          <w:iCs/>
          <w:szCs w:val="22"/>
          <w:u w:val="single"/>
          <w:lang w:val="el-GR"/>
        </w:rPr>
        <w:t>3</w:t>
      </w:r>
      <w:r w:rsidR="00F93099">
        <w:rPr>
          <w:rFonts w:eastAsia="SimSun"/>
          <w:b/>
          <w:iCs/>
          <w:szCs w:val="22"/>
          <w:u w:val="single"/>
          <w:lang w:val="el-GR"/>
        </w:rPr>
        <w:t>-202</w:t>
      </w:r>
      <w:r w:rsidR="00B9359F">
        <w:rPr>
          <w:rFonts w:eastAsia="SimSun"/>
          <w:b/>
          <w:iCs/>
          <w:szCs w:val="22"/>
          <w:u w:val="single"/>
          <w:lang w:val="el-GR"/>
        </w:rPr>
        <w:t>2</w:t>
      </w:r>
    </w:p>
    <w:p w:rsidR="00E753DF" w:rsidRDefault="00E753DF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</w:p>
    <w:p w:rsidR="00E753DF" w:rsidRPr="00106C5E" w:rsidRDefault="00E753DF" w:rsidP="00E753DF">
      <w:pPr>
        <w:rPr>
          <w:b/>
          <w:lang w:val="el-GR"/>
        </w:rPr>
      </w:pPr>
      <w:r w:rsidRPr="00106C5E">
        <w:rPr>
          <w:b/>
          <w:lang w:val="el-GR"/>
        </w:rPr>
        <w:t xml:space="preserve">Τμήμα 1: </w:t>
      </w:r>
      <w:r w:rsidRPr="007666CE">
        <w:rPr>
          <w:b/>
          <w:lang w:val="el-GR"/>
        </w:rPr>
        <w:t>Θρυμματιστής κλαδιών και φυλλωδών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5218"/>
        <w:gridCol w:w="1180"/>
        <w:gridCol w:w="1259"/>
        <w:gridCol w:w="1525"/>
      </w:tblGrid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7666CE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218" w:type="dxa"/>
            <w:vAlign w:val="center"/>
          </w:tcPr>
          <w:p w:rsidR="00E753DF" w:rsidRPr="007666CE" w:rsidRDefault="00E753DF" w:rsidP="00162AFB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7666CE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7666CE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7666CE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7666CE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E753DF" w:rsidRPr="007666CE" w:rsidRDefault="00E753DF" w:rsidP="00162AFB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7666CE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7666CE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Ένα (1) τμχ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Να είναι υδραυλικός με κίνηση </w:t>
            </w:r>
            <w:r w:rsidRPr="00043C8C">
              <w:rPr>
                <w:color w:val="000000"/>
                <w:sz w:val="20"/>
                <w:szCs w:val="20"/>
              </w:rPr>
              <w:t>PTO</w:t>
            </w: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Το μέγεθος του θρυμματιστή να είναι κατάλληλο για να χρησιμοποιηθεί με ένα μικρού/μεσαίου μεγέθους τρακτέρ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Να έχει υδραυλικό κύλινδρο τροφοδοσίας κατασκευασμένο από ατσάλινους δίσκους,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Τα θρύμματα που παράγονται να έχουν μήκους 8mm και να είναι πολύ ομοιόμορφα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Μέγιστη διάμετρος ξύλου: 130 χιλ.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Παραγωγή θρύμματος: 3-10 κυβ/ωρα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Ίπποι: 25-60 (18-45 kW)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Να έχει απλή τοποθέτηση των μαχαιριών, χωρίς να χρειάζονται ρυθμίσεις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Ενσωματωμένο υδραυλικό σύστημα.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2 μαχαίρια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2 τύμπανα κατασκευασμένα από RAEX 400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Ένα υδραυλικά κινούμενο ράουλο, τροφοδότης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Ασφάλεια ρότορα στην αλλαγή μαχαιριών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Ξύστρες για να προλαμβάνετε η συσσώρευση θρύμματος στους μηχανισμούς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Μπάρα λειτουργίας με θέσης: Λειτουργία - Παύση λειτουργίας - Ανάποδη κίνηση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Σύνδεση με παρτικώφ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Ρύθμιση ποδιού σε 2 θέσεις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Ρυθμιζόμενη έξοδος θρύμματος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>Όσον αφορά την ασφάλεια, ο θρυμματιστής ξύλων να είναι σύμφωνος με τους κανονισμούς της Ευρωπαϊκής Ένωσης. Ο θρυμματιστής θα πρέπει να είναι εφοδιασμένος με μία μπάρα χειρισμού για τον σωστό έλεγχό του. Με την μπάρα αυτή θα μπορεί να τίθεται σε λειτουργία ή εκτός λειτουργίας ο θρυμματιστής, καθώς και να τίθεται σε αντίστροφη λειτουργία.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Ο θρυμματιστής θα πρέπει να ακολουθεί τις νεότερες προδιαγραφές ασφαλείας της Ευρωπαϊκής Ένωσης – κανονισμός ΕΝ13525.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7666CE" w:rsidTr="00162AFB">
        <w:trPr>
          <w:jc w:val="center"/>
        </w:trPr>
        <w:tc>
          <w:tcPr>
            <w:tcW w:w="673" w:type="dxa"/>
            <w:vAlign w:val="center"/>
          </w:tcPr>
          <w:p w:rsidR="00E753DF" w:rsidRPr="007666CE" w:rsidRDefault="00E753DF" w:rsidP="00E753DF">
            <w:pPr>
              <w:numPr>
                <w:ilvl w:val="0"/>
                <w:numId w:val="13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043C8C" w:rsidRDefault="00E753DF" w:rsidP="00162AFB">
            <w:pPr>
              <w:spacing w:after="0"/>
              <w:rPr>
                <w:color w:val="000000"/>
                <w:sz w:val="20"/>
                <w:szCs w:val="20"/>
                <w:lang w:val="el-GR"/>
              </w:rPr>
            </w:pPr>
            <w:r w:rsidRPr="00043C8C">
              <w:rPr>
                <w:color w:val="000000"/>
                <w:sz w:val="20"/>
                <w:szCs w:val="20"/>
                <w:lang w:val="el-GR"/>
              </w:rPr>
              <w:t xml:space="preserve">Με την παράδοση του μηχανήματος να δοθούν οδηγίες και να γίνει λεπτομερής επίδειξη λειτουργίας του μηχανήματος, από εξειδικευμένο τεχνικό και έμπειρο χειριστή του μηχανήματος. </w:t>
            </w:r>
          </w:p>
        </w:tc>
        <w:tc>
          <w:tcPr>
            <w:tcW w:w="1180" w:type="dxa"/>
            <w:vAlign w:val="center"/>
          </w:tcPr>
          <w:p w:rsidR="00E753DF" w:rsidRPr="007666CE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7666CE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7666CE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E753DF" w:rsidRDefault="00E753DF" w:rsidP="00E753DF">
      <w:pPr>
        <w:pStyle w:val="normalwithoutspacing"/>
        <w:spacing w:before="57" w:after="57"/>
        <w:rPr>
          <w:rFonts w:ascii="Arial" w:hAnsi="Arial" w:cs="Arial"/>
          <w:b/>
          <w:color w:val="002060"/>
          <w:szCs w:val="22"/>
        </w:rPr>
      </w:pPr>
    </w:p>
    <w:p w:rsidR="00E753DF" w:rsidRPr="00877988" w:rsidRDefault="00E753DF" w:rsidP="00E753DF">
      <w:pPr>
        <w:rPr>
          <w:b/>
          <w:lang w:val="el-GR"/>
        </w:rPr>
      </w:pPr>
      <w:r>
        <w:rPr>
          <w:b/>
          <w:lang w:val="el-GR"/>
        </w:rPr>
        <w:br w:type="page"/>
      </w:r>
      <w:r w:rsidRPr="00ED2174">
        <w:rPr>
          <w:b/>
          <w:lang w:val="el-GR"/>
        </w:rPr>
        <w:lastRenderedPageBreak/>
        <w:t>Τμήμα</w:t>
      </w:r>
      <w:r w:rsidRPr="00877988">
        <w:rPr>
          <w:b/>
          <w:lang w:val="el-GR"/>
        </w:rPr>
        <w:t xml:space="preserve"> </w:t>
      </w:r>
      <w:r>
        <w:rPr>
          <w:b/>
          <w:lang w:val="el-GR"/>
        </w:rPr>
        <w:t>2</w:t>
      </w:r>
      <w:r w:rsidRPr="00877988">
        <w:rPr>
          <w:b/>
          <w:lang w:val="el-GR"/>
        </w:rPr>
        <w:t xml:space="preserve">: </w:t>
      </w:r>
      <w:r>
        <w:rPr>
          <w:b/>
          <w:lang w:val="el-GR"/>
        </w:rPr>
        <w:t>Α</w:t>
      </w:r>
      <w:r w:rsidRPr="00BF43B7">
        <w:rPr>
          <w:b/>
          <w:lang w:val="el-GR"/>
        </w:rPr>
        <w:t>ναστροφέας κομπόστ ελκούμενος από τρακτέρ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5218"/>
        <w:gridCol w:w="1180"/>
        <w:gridCol w:w="1259"/>
        <w:gridCol w:w="1525"/>
      </w:tblGrid>
      <w:tr w:rsidR="00E753DF" w:rsidRPr="008A1210" w:rsidTr="00162AFB">
        <w:trPr>
          <w:jc w:val="center"/>
        </w:trPr>
        <w:tc>
          <w:tcPr>
            <w:tcW w:w="673" w:type="dxa"/>
            <w:vAlign w:val="center"/>
          </w:tcPr>
          <w:p w:rsidR="00E753DF" w:rsidRPr="008A1210" w:rsidRDefault="00E753DF" w:rsidP="00162AFB">
            <w:pPr>
              <w:spacing w:after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8A1210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218" w:type="dxa"/>
            <w:vAlign w:val="center"/>
          </w:tcPr>
          <w:p w:rsidR="00E753DF" w:rsidRPr="008A1210" w:rsidRDefault="00E753DF" w:rsidP="00162AFB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8A1210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0" w:type="dxa"/>
            <w:vAlign w:val="center"/>
          </w:tcPr>
          <w:p w:rsidR="00E753DF" w:rsidRPr="008A1210" w:rsidRDefault="00E753DF" w:rsidP="00162AFB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8A1210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59" w:type="dxa"/>
            <w:vAlign w:val="center"/>
          </w:tcPr>
          <w:p w:rsidR="00E753DF" w:rsidRPr="008A1210" w:rsidRDefault="00E753DF" w:rsidP="00162AF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8A1210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5" w:type="dxa"/>
          </w:tcPr>
          <w:p w:rsidR="00E753DF" w:rsidRPr="008A1210" w:rsidRDefault="00E753DF" w:rsidP="00162AF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8A1210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E753DF" w:rsidRPr="008A1210" w:rsidRDefault="00E753DF" w:rsidP="00162AFB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8A1210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8A1210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E753DF" w:rsidRPr="008A1210" w:rsidTr="00162AFB">
        <w:trPr>
          <w:jc w:val="center"/>
        </w:trPr>
        <w:tc>
          <w:tcPr>
            <w:tcW w:w="673" w:type="dxa"/>
            <w:vAlign w:val="center"/>
          </w:tcPr>
          <w:p w:rsidR="00E753DF" w:rsidRPr="008A1210" w:rsidRDefault="00E753DF" w:rsidP="00E753DF">
            <w:pPr>
              <w:numPr>
                <w:ilvl w:val="0"/>
                <w:numId w:val="1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BF43B7" w:rsidRDefault="00E753DF" w:rsidP="00162AFB">
            <w:pPr>
              <w:spacing w:after="0"/>
              <w:rPr>
                <w:lang w:val="el-GR"/>
              </w:rPr>
            </w:pPr>
            <w:r w:rsidRPr="00D706A0">
              <w:rPr>
                <w:lang w:val="el-GR"/>
              </w:rPr>
              <w:t>Ένα (1) τμχ</w:t>
            </w:r>
          </w:p>
        </w:tc>
        <w:tc>
          <w:tcPr>
            <w:tcW w:w="1180" w:type="dxa"/>
            <w:vAlign w:val="center"/>
          </w:tcPr>
          <w:p w:rsidR="00E753DF" w:rsidRPr="008A1210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8A1210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8A1210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8A1210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8A1210" w:rsidTr="00162AFB">
        <w:trPr>
          <w:jc w:val="center"/>
        </w:trPr>
        <w:tc>
          <w:tcPr>
            <w:tcW w:w="673" w:type="dxa"/>
            <w:vAlign w:val="center"/>
          </w:tcPr>
          <w:p w:rsidR="00E753DF" w:rsidRPr="008A1210" w:rsidRDefault="00E753DF" w:rsidP="00E753DF">
            <w:pPr>
              <w:numPr>
                <w:ilvl w:val="0"/>
                <w:numId w:val="1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BF43B7" w:rsidRDefault="00E753DF" w:rsidP="00162AFB">
            <w:pPr>
              <w:spacing w:after="0"/>
              <w:rPr>
                <w:lang w:val="el-GR"/>
              </w:rPr>
            </w:pPr>
            <w:r w:rsidRPr="00BF43B7">
              <w:rPr>
                <w:lang w:val="el-GR"/>
              </w:rPr>
              <w:t xml:space="preserve">Να προσαρμόζεται σε τρακτέρ και να παίρνει κίνηση από το </w:t>
            </w:r>
            <w:r w:rsidRPr="008C5190">
              <w:t>PTO</w:t>
            </w:r>
            <w:r w:rsidRPr="00BF43B7">
              <w:rPr>
                <w:lang w:val="el-GR"/>
              </w:rPr>
              <w:t>.</w:t>
            </w:r>
          </w:p>
        </w:tc>
        <w:tc>
          <w:tcPr>
            <w:tcW w:w="1180" w:type="dxa"/>
            <w:vAlign w:val="center"/>
          </w:tcPr>
          <w:p w:rsidR="00E753DF" w:rsidRPr="008A1210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8A1210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8A1210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8A1210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8A1210" w:rsidTr="00162AFB">
        <w:trPr>
          <w:jc w:val="center"/>
        </w:trPr>
        <w:tc>
          <w:tcPr>
            <w:tcW w:w="673" w:type="dxa"/>
            <w:vAlign w:val="center"/>
          </w:tcPr>
          <w:p w:rsidR="00E753DF" w:rsidRPr="008A1210" w:rsidRDefault="00E753DF" w:rsidP="00E753DF">
            <w:pPr>
              <w:numPr>
                <w:ilvl w:val="0"/>
                <w:numId w:val="1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BF43B7" w:rsidRDefault="00E753DF" w:rsidP="00162AFB">
            <w:pPr>
              <w:spacing w:after="0"/>
              <w:rPr>
                <w:lang w:val="el-GR"/>
              </w:rPr>
            </w:pPr>
            <w:r w:rsidRPr="00BF43B7">
              <w:rPr>
                <w:lang w:val="el-GR"/>
              </w:rPr>
              <w:t>Να μετατοπίζει παράλληλα το σωρό και να μην δεσμεύεται επιφάνεια για τη κίνηση του τρακτέρ</w:t>
            </w:r>
          </w:p>
        </w:tc>
        <w:tc>
          <w:tcPr>
            <w:tcW w:w="1180" w:type="dxa"/>
            <w:vAlign w:val="center"/>
          </w:tcPr>
          <w:p w:rsidR="00E753DF" w:rsidRPr="008A1210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8A1210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8A1210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8A1210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8A1210" w:rsidTr="00162AFB">
        <w:trPr>
          <w:jc w:val="center"/>
        </w:trPr>
        <w:tc>
          <w:tcPr>
            <w:tcW w:w="673" w:type="dxa"/>
            <w:vAlign w:val="center"/>
          </w:tcPr>
          <w:p w:rsidR="00E753DF" w:rsidRPr="008A1210" w:rsidRDefault="00E753DF" w:rsidP="00E753DF">
            <w:pPr>
              <w:numPr>
                <w:ilvl w:val="0"/>
                <w:numId w:val="1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BF43B7" w:rsidRDefault="00E753DF" w:rsidP="00162AFB">
            <w:pPr>
              <w:spacing w:after="0"/>
              <w:rPr>
                <w:lang w:val="el-GR"/>
              </w:rPr>
            </w:pPr>
            <w:r w:rsidRPr="00BF43B7">
              <w:rPr>
                <w:lang w:val="el-GR"/>
              </w:rPr>
              <w:t>Να διαμορφώνει σωρούς πλάτους 250</w:t>
            </w:r>
            <w:r w:rsidRPr="003256AD">
              <w:rPr>
                <w:lang w:val="el-GR"/>
              </w:rPr>
              <w:t>cm</w:t>
            </w:r>
            <w:r w:rsidRPr="00BF43B7">
              <w:rPr>
                <w:lang w:val="el-GR"/>
              </w:rPr>
              <w:t xml:space="preserve"> και ύψους 140</w:t>
            </w:r>
            <w:r w:rsidRPr="003256AD">
              <w:rPr>
                <w:lang w:val="el-GR"/>
              </w:rPr>
              <w:t>cm</w:t>
            </w:r>
            <w:r w:rsidRPr="00BF43B7">
              <w:rPr>
                <w:lang w:val="el-GR"/>
              </w:rPr>
              <w:t>.</w:t>
            </w:r>
          </w:p>
        </w:tc>
        <w:tc>
          <w:tcPr>
            <w:tcW w:w="1180" w:type="dxa"/>
            <w:vAlign w:val="center"/>
          </w:tcPr>
          <w:p w:rsidR="00E753DF" w:rsidRPr="008A1210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8A1210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8A1210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8A1210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8A1210" w:rsidTr="00162AFB">
        <w:trPr>
          <w:jc w:val="center"/>
        </w:trPr>
        <w:tc>
          <w:tcPr>
            <w:tcW w:w="673" w:type="dxa"/>
            <w:vAlign w:val="center"/>
          </w:tcPr>
          <w:p w:rsidR="00E753DF" w:rsidRPr="008A1210" w:rsidRDefault="00E753DF" w:rsidP="00E753DF">
            <w:pPr>
              <w:numPr>
                <w:ilvl w:val="0"/>
                <w:numId w:val="1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BF43B7" w:rsidRDefault="00E753DF" w:rsidP="00162AFB">
            <w:pPr>
              <w:spacing w:after="0"/>
              <w:rPr>
                <w:lang w:val="el-GR"/>
              </w:rPr>
            </w:pPr>
            <w:r w:rsidRPr="00BF43B7">
              <w:rPr>
                <w:lang w:val="el-GR"/>
              </w:rPr>
              <w:t>Η δυναμικότητα αναστροφής να είναι 875</w:t>
            </w:r>
            <w:r w:rsidRPr="003256AD">
              <w:rPr>
                <w:lang w:val="el-GR"/>
              </w:rPr>
              <w:t>m</w:t>
            </w:r>
            <w:r w:rsidRPr="00BF43B7">
              <w:rPr>
                <w:lang w:val="el-GR"/>
              </w:rPr>
              <w:t>3/</w:t>
            </w:r>
            <w:r w:rsidRPr="003256AD">
              <w:rPr>
                <w:lang w:val="el-GR"/>
              </w:rPr>
              <w:t>h</w:t>
            </w:r>
            <w:r w:rsidRPr="00BF43B7">
              <w:rPr>
                <w:lang w:val="el-GR"/>
              </w:rPr>
              <w:t>.</w:t>
            </w:r>
          </w:p>
        </w:tc>
        <w:tc>
          <w:tcPr>
            <w:tcW w:w="1180" w:type="dxa"/>
            <w:vAlign w:val="center"/>
          </w:tcPr>
          <w:p w:rsidR="00E753DF" w:rsidRPr="008A1210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8A1210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8A1210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8A1210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8A1210" w:rsidTr="00162AFB">
        <w:trPr>
          <w:jc w:val="center"/>
        </w:trPr>
        <w:tc>
          <w:tcPr>
            <w:tcW w:w="673" w:type="dxa"/>
            <w:vAlign w:val="center"/>
          </w:tcPr>
          <w:p w:rsidR="00E753DF" w:rsidRPr="008A1210" w:rsidRDefault="00E753DF" w:rsidP="00E753DF">
            <w:pPr>
              <w:numPr>
                <w:ilvl w:val="0"/>
                <w:numId w:val="14"/>
              </w:num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18" w:type="dxa"/>
          </w:tcPr>
          <w:p w:rsidR="00E753DF" w:rsidRPr="00BF43B7" w:rsidRDefault="00E753DF" w:rsidP="00162AFB">
            <w:pPr>
              <w:spacing w:after="0"/>
              <w:rPr>
                <w:lang w:val="el-GR"/>
              </w:rPr>
            </w:pPr>
            <w:r w:rsidRPr="00BF43B7">
              <w:rPr>
                <w:lang w:val="el-GR"/>
              </w:rPr>
              <w:t xml:space="preserve">Να συμπεριλαμβάνονται ψεκαστικό 200 λίτρων με μπέκ, ρυθμιστικό ψεκαστικού, </w:t>
            </w:r>
            <w:r w:rsidRPr="003256AD">
              <w:rPr>
                <w:lang w:val="el-GR"/>
              </w:rPr>
              <w:t>Drive</w:t>
            </w:r>
            <w:r w:rsidRPr="00BF43B7">
              <w:rPr>
                <w:lang w:val="el-GR"/>
              </w:rPr>
              <w:t xml:space="preserve"> </w:t>
            </w:r>
            <w:r w:rsidRPr="003256AD">
              <w:rPr>
                <w:lang w:val="el-GR"/>
              </w:rPr>
              <w:t>shaft</w:t>
            </w:r>
          </w:p>
        </w:tc>
        <w:tc>
          <w:tcPr>
            <w:tcW w:w="1180" w:type="dxa"/>
            <w:vAlign w:val="center"/>
          </w:tcPr>
          <w:p w:rsidR="00E753DF" w:rsidRPr="008A1210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8A1210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8A1210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8A1210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E753DF" w:rsidRDefault="00E753DF" w:rsidP="00E753DF">
      <w:pPr>
        <w:rPr>
          <w:b/>
          <w:lang w:val="el-GR"/>
        </w:rPr>
      </w:pPr>
    </w:p>
    <w:p w:rsidR="00E753DF" w:rsidRPr="00106C5E" w:rsidRDefault="00E753DF" w:rsidP="00E753DF">
      <w:pPr>
        <w:rPr>
          <w:b/>
          <w:lang w:val="el-GR"/>
        </w:rPr>
      </w:pPr>
      <w:r w:rsidRPr="00106C5E">
        <w:rPr>
          <w:b/>
          <w:lang w:val="el-GR"/>
        </w:rPr>
        <w:t xml:space="preserve">Τμήμα </w:t>
      </w:r>
      <w:r>
        <w:rPr>
          <w:b/>
          <w:lang w:val="el-GR"/>
        </w:rPr>
        <w:t>3</w:t>
      </w:r>
      <w:r w:rsidRPr="00106C5E">
        <w:rPr>
          <w:b/>
          <w:lang w:val="el-GR"/>
        </w:rPr>
        <w:t xml:space="preserve">: </w:t>
      </w:r>
      <w:r>
        <w:rPr>
          <w:b/>
          <w:lang w:val="el-GR"/>
        </w:rPr>
        <w:t>Ε</w:t>
      </w:r>
      <w:r w:rsidRPr="00D706A0">
        <w:rPr>
          <w:b/>
          <w:lang w:val="el-GR"/>
        </w:rPr>
        <w:t>ξειδικευμένα αναλογικά θερμόμετρα κομποστοποίησης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5218"/>
        <w:gridCol w:w="1180"/>
        <w:gridCol w:w="1259"/>
        <w:gridCol w:w="1525"/>
      </w:tblGrid>
      <w:tr w:rsidR="00E753DF" w:rsidRPr="002B54FB" w:rsidTr="00162AFB">
        <w:trPr>
          <w:jc w:val="center"/>
        </w:trPr>
        <w:tc>
          <w:tcPr>
            <w:tcW w:w="673" w:type="dxa"/>
            <w:vAlign w:val="center"/>
          </w:tcPr>
          <w:p w:rsidR="00E753DF" w:rsidRPr="002B54FB" w:rsidRDefault="00E753DF" w:rsidP="00162AFB">
            <w:pPr>
              <w:spacing w:after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2B54FB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218" w:type="dxa"/>
            <w:vAlign w:val="center"/>
          </w:tcPr>
          <w:p w:rsidR="00E753DF" w:rsidRPr="002B54FB" w:rsidRDefault="00E753DF" w:rsidP="00162AFB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2B54FB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0" w:type="dxa"/>
            <w:vAlign w:val="center"/>
          </w:tcPr>
          <w:p w:rsidR="00E753DF" w:rsidRPr="002B54FB" w:rsidRDefault="00E753DF" w:rsidP="00162AFB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2B54FB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59" w:type="dxa"/>
            <w:vAlign w:val="center"/>
          </w:tcPr>
          <w:p w:rsidR="00E753DF" w:rsidRPr="002B54FB" w:rsidRDefault="00E753DF" w:rsidP="00162AF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2B54FB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5" w:type="dxa"/>
          </w:tcPr>
          <w:p w:rsidR="00E753DF" w:rsidRPr="002B54FB" w:rsidRDefault="00E753DF" w:rsidP="00162AF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2B54FB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E753DF" w:rsidRPr="002B54FB" w:rsidRDefault="00E753DF" w:rsidP="00162AFB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2B54FB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2B54FB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E753DF" w:rsidRPr="002B54FB" w:rsidTr="00162AFB">
        <w:trPr>
          <w:jc w:val="center"/>
        </w:trPr>
        <w:tc>
          <w:tcPr>
            <w:tcW w:w="673" w:type="dxa"/>
            <w:vAlign w:val="center"/>
          </w:tcPr>
          <w:p w:rsidR="00E753DF" w:rsidRPr="002B54FB" w:rsidRDefault="00E753DF" w:rsidP="00E753DF">
            <w:pPr>
              <w:numPr>
                <w:ilvl w:val="0"/>
                <w:numId w:val="4"/>
              </w:numPr>
              <w:spacing w:after="0"/>
              <w:ind w:hanging="36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218" w:type="dxa"/>
          </w:tcPr>
          <w:p w:rsidR="00E753DF" w:rsidRPr="00EC592D" w:rsidRDefault="00E753DF" w:rsidP="00162AFB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Πέντε (5) τμχ</w:t>
            </w:r>
          </w:p>
        </w:tc>
        <w:tc>
          <w:tcPr>
            <w:tcW w:w="1180" w:type="dxa"/>
            <w:vAlign w:val="center"/>
          </w:tcPr>
          <w:p w:rsidR="00E753DF" w:rsidRPr="002B54FB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2B54F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2B54FB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2B54FB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2B54FB" w:rsidTr="00162AFB">
        <w:trPr>
          <w:jc w:val="center"/>
        </w:trPr>
        <w:tc>
          <w:tcPr>
            <w:tcW w:w="673" w:type="dxa"/>
            <w:vAlign w:val="center"/>
          </w:tcPr>
          <w:p w:rsidR="00E753DF" w:rsidRPr="002B54FB" w:rsidRDefault="00E753DF" w:rsidP="00E753DF">
            <w:pPr>
              <w:numPr>
                <w:ilvl w:val="0"/>
                <w:numId w:val="4"/>
              </w:numPr>
              <w:spacing w:after="0"/>
              <w:ind w:hanging="36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218" w:type="dxa"/>
          </w:tcPr>
          <w:p w:rsidR="00E753DF" w:rsidRPr="00EC592D" w:rsidRDefault="00E753DF" w:rsidP="00162AFB">
            <w:pPr>
              <w:rPr>
                <w:sz w:val="20"/>
                <w:szCs w:val="20"/>
              </w:rPr>
            </w:pPr>
            <w:r w:rsidRPr="00EC592D">
              <w:rPr>
                <w:rStyle w:val="jlqj4b"/>
                <w:sz w:val="20"/>
                <w:szCs w:val="20"/>
              </w:rPr>
              <w:t xml:space="preserve">Εύρος μέτρησης: 0 έως +120 ° C </w:t>
            </w:r>
          </w:p>
        </w:tc>
        <w:tc>
          <w:tcPr>
            <w:tcW w:w="1180" w:type="dxa"/>
            <w:vAlign w:val="center"/>
          </w:tcPr>
          <w:p w:rsidR="00E753DF" w:rsidRPr="002B54FB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2B54F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2B54FB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2B54FB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2B54FB" w:rsidTr="00162AFB">
        <w:trPr>
          <w:jc w:val="center"/>
        </w:trPr>
        <w:tc>
          <w:tcPr>
            <w:tcW w:w="673" w:type="dxa"/>
            <w:vAlign w:val="center"/>
          </w:tcPr>
          <w:p w:rsidR="00E753DF" w:rsidRPr="002B54FB" w:rsidRDefault="00E753DF" w:rsidP="00E753DF">
            <w:pPr>
              <w:numPr>
                <w:ilvl w:val="0"/>
                <w:numId w:val="4"/>
              </w:numPr>
              <w:spacing w:after="0"/>
              <w:ind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EC592D" w:rsidRDefault="00E753DF" w:rsidP="00162AFB">
            <w:pPr>
              <w:rPr>
                <w:sz w:val="20"/>
                <w:szCs w:val="20"/>
              </w:rPr>
            </w:pPr>
            <w:r w:rsidRPr="00EC592D">
              <w:rPr>
                <w:rStyle w:val="jlqj4b"/>
                <w:sz w:val="20"/>
                <w:szCs w:val="20"/>
              </w:rPr>
              <w:t xml:space="preserve">Ακρίβεια: Κατηγορία 1 (1%) </w:t>
            </w:r>
          </w:p>
        </w:tc>
        <w:tc>
          <w:tcPr>
            <w:tcW w:w="1180" w:type="dxa"/>
            <w:vAlign w:val="center"/>
          </w:tcPr>
          <w:p w:rsidR="00E753DF" w:rsidRPr="002B54FB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2B54F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2B54FB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2B54FB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2B54FB" w:rsidTr="00162AFB">
        <w:trPr>
          <w:jc w:val="center"/>
        </w:trPr>
        <w:tc>
          <w:tcPr>
            <w:tcW w:w="673" w:type="dxa"/>
            <w:vAlign w:val="center"/>
          </w:tcPr>
          <w:p w:rsidR="00E753DF" w:rsidRPr="002B54FB" w:rsidRDefault="00E753DF" w:rsidP="00E753DF">
            <w:pPr>
              <w:numPr>
                <w:ilvl w:val="0"/>
                <w:numId w:val="4"/>
              </w:numPr>
              <w:spacing w:after="0"/>
              <w:ind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EC592D" w:rsidRDefault="00E753DF" w:rsidP="00162AFB">
            <w:pPr>
              <w:rPr>
                <w:sz w:val="20"/>
                <w:szCs w:val="20"/>
              </w:rPr>
            </w:pPr>
            <w:r w:rsidRPr="00EC592D">
              <w:rPr>
                <w:rStyle w:val="jlqj4b"/>
                <w:sz w:val="20"/>
                <w:szCs w:val="20"/>
              </w:rPr>
              <w:t xml:space="preserve">Οθόνη: ø 80 mm </w:t>
            </w:r>
          </w:p>
        </w:tc>
        <w:tc>
          <w:tcPr>
            <w:tcW w:w="1180" w:type="dxa"/>
            <w:vAlign w:val="center"/>
          </w:tcPr>
          <w:p w:rsidR="00E753DF" w:rsidRPr="002B54FB" w:rsidRDefault="00E753DF" w:rsidP="00162AF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2B54F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2B54FB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2B54FB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2B54FB" w:rsidTr="00162AFB">
        <w:trPr>
          <w:jc w:val="center"/>
        </w:trPr>
        <w:tc>
          <w:tcPr>
            <w:tcW w:w="673" w:type="dxa"/>
            <w:vAlign w:val="center"/>
          </w:tcPr>
          <w:p w:rsidR="00E753DF" w:rsidRPr="002B54FB" w:rsidRDefault="00E753DF" w:rsidP="00E753DF">
            <w:pPr>
              <w:numPr>
                <w:ilvl w:val="0"/>
                <w:numId w:val="4"/>
              </w:numPr>
              <w:spacing w:after="0"/>
              <w:ind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EC592D" w:rsidRDefault="00E753DF" w:rsidP="00162AFB">
            <w:pPr>
              <w:rPr>
                <w:sz w:val="20"/>
                <w:szCs w:val="20"/>
              </w:rPr>
            </w:pPr>
            <w:r w:rsidRPr="00EC592D">
              <w:rPr>
                <w:rStyle w:val="jlqj4b"/>
                <w:sz w:val="20"/>
                <w:szCs w:val="20"/>
              </w:rPr>
              <w:t>Ράβδος μέτρησης: ø 13 mm</w:t>
            </w:r>
          </w:p>
        </w:tc>
        <w:tc>
          <w:tcPr>
            <w:tcW w:w="1180" w:type="dxa"/>
            <w:vAlign w:val="center"/>
          </w:tcPr>
          <w:p w:rsidR="00E753DF" w:rsidRPr="002B54FB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2B54F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2B54FB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2B54FB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2B54FB" w:rsidTr="00162AFB">
        <w:trPr>
          <w:jc w:val="center"/>
        </w:trPr>
        <w:tc>
          <w:tcPr>
            <w:tcW w:w="673" w:type="dxa"/>
            <w:vAlign w:val="center"/>
          </w:tcPr>
          <w:p w:rsidR="00E753DF" w:rsidRPr="002B54FB" w:rsidRDefault="00E753DF" w:rsidP="00E753DF">
            <w:pPr>
              <w:numPr>
                <w:ilvl w:val="0"/>
                <w:numId w:val="4"/>
              </w:numPr>
              <w:spacing w:after="0"/>
              <w:ind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E753DF" w:rsidRPr="00EC592D" w:rsidRDefault="00E753DF" w:rsidP="00162AFB">
            <w:pPr>
              <w:rPr>
                <w:sz w:val="20"/>
                <w:szCs w:val="20"/>
              </w:rPr>
            </w:pPr>
            <w:r w:rsidRPr="00EC592D">
              <w:rPr>
                <w:rStyle w:val="jlqj4b"/>
                <w:sz w:val="20"/>
                <w:szCs w:val="20"/>
              </w:rPr>
              <w:t>Μήκος ράβδου 1</w:t>
            </w:r>
            <w:r w:rsidRPr="00EC592D">
              <w:rPr>
                <w:rStyle w:val="jlqj4b"/>
                <w:sz w:val="20"/>
                <w:szCs w:val="20"/>
                <w:lang w:val="en-US"/>
              </w:rPr>
              <w:t>m</w:t>
            </w:r>
          </w:p>
        </w:tc>
        <w:tc>
          <w:tcPr>
            <w:tcW w:w="1180" w:type="dxa"/>
            <w:vAlign w:val="center"/>
          </w:tcPr>
          <w:p w:rsidR="00E753DF" w:rsidRPr="002B54FB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2B54F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59" w:type="dxa"/>
            <w:vAlign w:val="center"/>
          </w:tcPr>
          <w:p w:rsidR="00E753DF" w:rsidRPr="002B54FB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5" w:type="dxa"/>
          </w:tcPr>
          <w:p w:rsidR="00E753DF" w:rsidRPr="002B54FB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E753DF" w:rsidRDefault="00E753DF" w:rsidP="00E753DF">
      <w:pPr>
        <w:pStyle w:val="normalwithoutspacing"/>
        <w:spacing w:before="57" w:after="57"/>
        <w:rPr>
          <w:rFonts w:ascii="Arial" w:hAnsi="Arial" w:cs="Arial"/>
          <w:b/>
          <w:color w:val="002060"/>
          <w:szCs w:val="22"/>
        </w:rPr>
      </w:pPr>
    </w:p>
    <w:p w:rsidR="00E753DF" w:rsidRDefault="00E753DF" w:rsidP="00E753DF">
      <w:pPr>
        <w:rPr>
          <w:b/>
          <w:sz w:val="20"/>
          <w:szCs w:val="20"/>
          <w:lang w:val="el-GR"/>
        </w:rPr>
      </w:pPr>
      <w:r w:rsidRPr="006B2F87">
        <w:rPr>
          <w:b/>
          <w:lang w:val="el-GR" w:eastAsia="zh-CN"/>
        </w:rPr>
        <w:t>Τμήμ</w:t>
      </w:r>
      <w:r>
        <w:rPr>
          <w:b/>
          <w:lang w:val="el-GR" w:eastAsia="zh-CN"/>
        </w:rPr>
        <w:t>α 4</w:t>
      </w:r>
      <w:r w:rsidRPr="006B2F87">
        <w:rPr>
          <w:b/>
          <w:lang w:val="el-GR" w:eastAsia="zh-CN"/>
        </w:rPr>
        <w:t xml:space="preserve">: </w:t>
      </w:r>
      <w:r>
        <w:rPr>
          <w:b/>
          <w:lang w:val="el-GR" w:eastAsia="zh-CN"/>
        </w:rPr>
        <w:t>Σ</w:t>
      </w:r>
      <w:r w:rsidRPr="008D03C6">
        <w:rPr>
          <w:b/>
          <w:sz w:val="20"/>
          <w:szCs w:val="20"/>
          <w:lang w:val="el-GR"/>
        </w:rPr>
        <w:t>ύστημα μέτρησης υγρασίας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237"/>
        <w:gridCol w:w="1183"/>
        <w:gridCol w:w="1262"/>
        <w:gridCol w:w="1529"/>
      </w:tblGrid>
      <w:tr w:rsidR="00E753DF" w:rsidRPr="00BC72B3" w:rsidTr="00162AFB">
        <w:trPr>
          <w:jc w:val="center"/>
        </w:trPr>
        <w:tc>
          <w:tcPr>
            <w:tcW w:w="707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b/>
                <w:sz w:val="20"/>
                <w:lang w:val="en-US" w:eastAsia="zh-CN"/>
              </w:rPr>
            </w:pPr>
            <w:r w:rsidRPr="00BC72B3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237" w:type="dxa"/>
            <w:vAlign w:val="center"/>
          </w:tcPr>
          <w:p w:rsidR="00E753DF" w:rsidRPr="00BC72B3" w:rsidRDefault="00E753DF" w:rsidP="00162AFB">
            <w:pPr>
              <w:spacing w:after="0"/>
              <w:jc w:val="left"/>
              <w:rPr>
                <w:b/>
                <w:sz w:val="20"/>
                <w:lang w:val="en-US" w:eastAsia="zh-CN"/>
              </w:rPr>
            </w:pPr>
            <w:r w:rsidRPr="00BC72B3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3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b/>
                <w:sz w:val="20"/>
                <w:lang w:val="el-GR" w:eastAsia="zh-CN"/>
              </w:rPr>
            </w:pPr>
            <w:r w:rsidRPr="00BC72B3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62" w:type="dxa"/>
            <w:vAlign w:val="center"/>
          </w:tcPr>
          <w:p w:rsidR="00E753DF" w:rsidRPr="00BC72B3" w:rsidRDefault="00E753DF" w:rsidP="00162AFB">
            <w:pPr>
              <w:spacing w:after="0"/>
              <w:rPr>
                <w:b/>
                <w:sz w:val="20"/>
                <w:lang w:val="el-GR" w:eastAsia="zh-CN"/>
              </w:rPr>
            </w:pPr>
            <w:r w:rsidRPr="00BC72B3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9" w:type="dxa"/>
          </w:tcPr>
          <w:p w:rsidR="00E753DF" w:rsidRPr="00BC72B3" w:rsidRDefault="00E753DF" w:rsidP="00162AF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BC72B3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E753DF" w:rsidRPr="00BC72B3" w:rsidRDefault="00E753DF" w:rsidP="00162AFB">
            <w:pPr>
              <w:spacing w:after="0"/>
              <w:rPr>
                <w:b/>
                <w:sz w:val="20"/>
                <w:lang w:val="en-US" w:eastAsia="zh-CN"/>
              </w:rPr>
            </w:pPr>
            <w:r w:rsidRPr="00BC72B3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BC72B3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E753DF" w:rsidRPr="00BC72B3" w:rsidTr="00162AFB">
        <w:trPr>
          <w:jc w:val="center"/>
        </w:trPr>
        <w:tc>
          <w:tcPr>
            <w:tcW w:w="707" w:type="dxa"/>
            <w:vAlign w:val="center"/>
          </w:tcPr>
          <w:p w:rsidR="00E753DF" w:rsidRPr="008634B5" w:rsidRDefault="00E753DF" w:rsidP="00E753DF">
            <w:pPr>
              <w:numPr>
                <w:ilvl w:val="0"/>
                <w:numId w:val="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E753DF" w:rsidRPr="00BF43B7" w:rsidRDefault="00E753DF" w:rsidP="00162AFB">
            <w:pPr>
              <w:spacing w:after="0"/>
              <w:rPr>
                <w:lang w:val="el-GR"/>
              </w:rPr>
            </w:pPr>
            <w:r w:rsidRPr="00D706A0">
              <w:rPr>
                <w:lang w:val="el-GR"/>
              </w:rPr>
              <w:t>Ένα (1) τμχ</w:t>
            </w:r>
          </w:p>
        </w:tc>
        <w:tc>
          <w:tcPr>
            <w:tcW w:w="1183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2B54F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BC72B3" w:rsidTr="00162AFB">
        <w:trPr>
          <w:jc w:val="center"/>
        </w:trPr>
        <w:tc>
          <w:tcPr>
            <w:tcW w:w="707" w:type="dxa"/>
            <w:vAlign w:val="center"/>
          </w:tcPr>
          <w:p w:rsidR="00E753DF" w:rsidRPr="008634B5" w:rsidRDefault="00E753DF" w:rsidP="00E753DF">
            <w:pPr>
              <w:numPr>
                <w:ilvl w:val="0"/>
                <w:numId w:val="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E753DF" w:rsidRPr="008D03C6" w:rsidRDefault="00E753DF" w:rsidP="00162AFB">
            <w:pPr>
              <w:rPr>
                <w:lang w:val="el-GR"/>
              </w:rPr>
            </w:pPr>
            <w:r w:rsidRPr="008D03C6">
              <w:rPr>
                <w:lang w:val="el-GR"/>
              </w:rPr>
              <w:t xml:space="preserve">Να διαθέτει μια ισχυρή, ανθεκτική λόγχη από ανοξείδωτο χάλυβα. </w:t>
            </w:r>
          </w:p>
        </w:tc>
        <w:tc>
          <w:tcPr>
            <w:tcW w:w="1183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BC72B3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BC72B3" w:rsidTr="00162AFB">
        <w:trPr>
          <w:jc w:val="center"/>
        </w:trPr>
        <w:tc>
          <w:tcPr>
            <w:tcW w:w="707" w:type="dxa"/>
            <w:vAlign w:val="center"/>
          </w:tcPr>
          <w:p w:rsidR="00E753DF" w:rsidRPr="008634B5" w:rsidRDefault="00E753DF" w:rsidP="00E753DF">
            <w:pPr>
              <w:numPr>
                <w:ilvl w:val="0"/>
                <w:numId w:val="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E753DF" w:rsidRPr="008D03C6" w:rsidRDefault="00E753DF" w:rsidP="00162AFB">
            <w:pPr>
              <w:rPr>
                <w:lang w:val="el-GR"/>
              </w:rPr>
            </w:pPr>
            <w:r w:rsidRPr="008D03C6">
              <w:rPr>
                <w:lang w:val="el-GR"/>
              </w:rPr>
              <w:t xml:space="preserve">Να υπάρχει </w:t>
            </w:r>
            <w:r w:rsidRPr="003D2B64">
              <w:t>LCD</w:t>
            </w:r>
            <w:r w:rsidRPr="008D03C6">
              <w:rPr>
                <w:lang w:val="el-GR"/>
              </w:rPr>
              <w:t xml:space="preserve"> για την οθόνη.</w:t>
            </w:r>
          </w:p>
        </w:tc>
        <w:tc>
          <w:tcPr>
            <w:tcW w:w="1183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lang w:eastAsia="zh-CN"/>
              </w:rPr>
            </w:pPr>
            <w:r w:rsidRPr="00BC72B3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BC72B3" w:rsidTr="00162AFB">
        <w:trPr>
          <w:jc w:val="center"/>
        </w:trPr>
        <w:tc>
          <w:tcPr>
            <w:tcW w:w="707" w:type="dxa"/>
            <w:vAlign w:val="center"/>
          </w:tcPr>
          <w:p w:rsidR="00E753DF" w:rsidRPr="008634B5" w:rsidRDefault="00E753DF" w:rsidP="00E753DF">
            <w:pPr>
              <w:numPr>
                <w:ilvl w:val="0"/>
                <w:numId w:val="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E753DF" w:rsidRPr="008D03C6" w:rsidRDefault="00E753DF" w:rsidP="00162AFB">
            <w:pPr>
              <w:rPr>
                <w:lang w:val="el-GR"/>
              </w:rPr>
            </w:pPr>
            <w:r w:rsidRPr="008D03C6">
              <w:rPr>
                <w:lang w:val="el-GR"/>
              </w:rPr>
              <w:t xml:space="preserve"> Η συσκευή να βαθμονομείται εύκολα. </w:t>
            </w:r>
          </w:p>
        </w:tc>
        <w:tc>
          <w:tcPr>
            <w:tcW w:w="1183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BC72B3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BC72B3" w:rsidTr="00162AFB">
        <w:trPr>
          <w:jc w:val="center"/>
        </w:trPr>
        <w:tc>
          <w:tcPr>
            <w:tcW w:w="707" w:type="dxa"/>
            <w:vAlign w:val="center"/>
          </w:tcPr>
          <w:p w:rsidR="00E753DF" w:rsidRPr="008634B5" w:rsidRDefault="00E753DF" w:rsidP="00E753DF">
            <w:pPr>
              <w:numPr>
                <w:ilvl w:val="0"/>
                <w:numId w:val="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E753DF" w:rsidRPr="003D2B64" w:rsidRDefault="00E753DF" w:rsidP="00162AFB">
            <w:r w:rsidRPr="003D2B64">
              <w:t xml:space="preserve">Εύρος μέτρησης: 0 έως 100% </w:t>
            </w:r>
          </w:p>
        </w:tc>
        <w:tc>
          <w:tcPr>
            <w:tcW w:w="1183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BC72B3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BC72B3" w:rsidTr="00162AFB">
        <w:trPr>
          <w:jc w:val="center"/>
        </w:trPr>
        <w:tc>
          <w:tcPr>
            <w:tcW w:w="707" w:type="dxa"/>
            <w:vAlign w:val="center"/>
          </w:tcPr>
          <w:p w:rsidR="00E753DF" w:rsidRPr="008634B5" w:rsidRDefault="00E753DF" w:rsidP="00E753DF">
            <w:pPr>
              <w:numPr>
                <w:ilvl w:val="0"/>
                <w:numId w:val="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E753DF" w:rsidRPr="003D2B64" w:rsidRDefault="00E753DF" w:rsidP="00162AFB">
            <w:r w:rsidRPr="003D2B64">
              <w:t xml:space="preserve">Βάθος εισαγωγής: μέγ. 750 mm </w:t>
            </w:r>
          </w:p>
        </w:tc>
        <w:tc>
          <w:tcPr>
            <w:tcW w:w="1183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BC72B3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BC72B3" w:rsidTr="00162AFB">
        <w:trPr>
          <w:jc w:val="center"/>
        </w:trPr>
        <w:tc>
          <w:tcPr>
            <w:tcW w:w="707" w:type="dxa"/>
            <w:vAlign w:val="center"/>
          </w:tcPr>
          <w:p w:rsidR="00E753DF" w:rsidRPr="008634B5" w:rsidRDefault="00E753DF" w:rsidP="00E753DF">
            <w:pPr>
              <w:numPr>
                <w:ilvl w:val="0"/>
                <w:numId w:val="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E753DF" w:rsidRPr="008D03C6" w:rsidRDefault="00E753DF" w:rsidP="00162AFB">
            <w:pPr>
              <w:rPr>
                <w:lang w:val="el-GR"/>
              </w:rPr>
            </w:pPr>
            <w:r w:rsidRPr="008D03C6">
              <w:rPr>
                <w:lang w:val="el-GR"/>
              </w:rPr>
              <w:t>Τροφοδοσία: μία μπαταρία εννέα βολτ, μεγέθους 6</w:t>
            </w:r>
            <w:r w:rsidRPr="003D2B64">
              <w:t>LR</w:t>
            </w:r>
            <w:r w:rsidRPr="008D03C6">
              <w:rPr>
                <w:lang w:val="el-GR"/>
              </w:rPr>
              <w:t xml:space="preserve">61 </w:t>
            </w:r>
          </w:p>
        </w:tc>
        <w:tc>
          <w:tcPr>
            <w:tcW w:w="1183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BC72B3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529" w:type="dxa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</w:tr>
      <w:tr w:rsidR="00E753DF" w:rsidRPr="004A7492" w:rsidTr="00162AFB">
        <w:trPr>
          <w:jc w:val="center"/>
        </w:trPr>
        <w:tc>
          <w:tcPr>
            <w:tcW w:w="707" w:type="dxa"/>
            <w:vAlign w:val="center"/>
          </w:tcPr>
          <w:p w:rsidR="00E753DF" w:rsidRPr="008634B5" w:rsidRDefault="00E753DF" w:rsidP="00E753DF">
            <w:pPr>
              <w:numPr>
                <w:ilvl w:val="0"/>
                <w:numId w:val="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E753DF" w:rsidRPr="003D2B64" w:rsidRDefault="00E753DF" w:rsidP="00162AFB">
            <w:r w:rsidRPr="003D2B64">
              <w:t>Εύρος θερμοκρασίας: 10  -  40 ° C</w:t>
            </w:r>
          </w:p>
        </w:tc>
        <w:tc>
          <w:tcPr>
            <w:tcW w:w="1183" w:type="dxa"/>
            <w:vAlign w:val="center"/>
          </w:tcPr>
          <w:p w:rsidR="00E753DF" w:rsidRDefault="00E753DF" w:rsidP="00162AFB">
            <w:pPr>
              <w:spacing w:after="0"/>
              <w:jc w:val="center"/>
            </w:pPr>
            <w:r w:rsidRPr="00AB386F">
              <w:t>ΝΑΙ</w:t>
            </w:r>
          </w:p>
        </w:tc>
        <w:tc>
          <w:tcPr>
            <w:tcW w:w="1262" w:type="dxa"/>
            <w:vAlign w:val="center"/>
          </w:tcPr>
          <w:p w:rsidR="00E753DF" w:rsidRPr="004A7492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E753DF" w:rsidRPr="004A7492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4A7492" w:rsidTr="00162AFB">
        <w:trPr>
          <w:jc w:val="center"/>
        </w:trPr>
        <w:tc>
          <w:tcPr>
            <w:tcW w:w="707" w:type="dxa"/>
            <w:vAlign w:val="center"/>
          </w:tcPr>
          <w:p w:rsidR="00E753DF" w:rsidRPr="008634B5" w:rsidRDefault="00E753DF" w:rsidP="00E753DF">
            <w:pPr>
              <w:numPr>
                <w:ilvl w:val="0"/>
                <w:numId w:val="5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E753DF" w:rsidRPr="003D2B64" w:rsidRDefault="00E753DF" w:rsidP="00162AFB">
            <w:r w:rsidRPr="003D2B64">
              <w:t>Ακρίβεια: 2% ανάγνωσης κλίμακας</w:t>
            </w:r>
          </w:p>
        </w:tc>
        <w:tc>
          <w:tcPr>
            <w:tcW w:w="1183" w:type="dxa"/>
            <w:vAlign w:val="center"/>
          </w:tcPr>
          <w:p w:rsidR="00E753DF" w:rsidRDefault="00E753DF" w:rsidP="00162AFB">
            <w:pPr>
              <w:spacing w:after="0"/>
              <w:jc w:val="center"/>
            </w:pPr>
            <w:r w:rsidRPr="00AB386F">
              <w:t>ΝΑΙ</w:t>
            </w:r>
          </w:p>
        </w:tc>
        <w:tc>
          <w:tcPr>
            <w:tcW w:w="1262" w:type="dxa"/>
            <w:vAlign w:val="center"/>
          </w:tcPr>
          <w:p w:rsidR="00E753DF" w:rsidRPr="004A7492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E753DF" w:rsidRPr="004A7492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E753DF" w:rsidRDefault="00E753DF" w:rsidP="00E753DF">
      <w:pPr>
        <w:pStyle w:val="normalwithoutspacing"/>
        <w:spacing w:before="57" w:after="57"/>
        <w:rPr>
          <w:rFonts w:ascii="Arial" w:hAnsi="Arial" w:cs="Arial"/>
          <w:b/>
          <w:color w:val="002060"/>
          <w:szCs w:val="22"/>
        </w:rPr>
      </w:pPr>
    </w:p>
    <w:p w:rsidR="00E753DF" w:rsidRDefault="00E753DF" w:rsidP="00E753DF">
      <w:pPr>
        <w:rPr>
          <w:b/>
          <w:lang w:val="el-GR" w:eastAsia="zh-CN"/>
        </w:rPr>
      </w:pPr>
    </w:p>
    <w:p w:rsidR="00E753DF" w:rsidRDefault="00E753DF" w:rsidP="00E753DF">
      <w:pPr>
        <w:rPr>
          <w:b/>
          <w:lang w:val="el-GR" w:eastAsia="zh-CN"/>
        </w:rPr>
      </w:pPr>
    </w:p>
    <w:p w:rsidR="00E753DF" w:rsidRDefault="00E753DF" w:rsidP="00E753DF">
      <w:pPr>
        <w:rPr>
          <w:b/>
          <w:lang w:val="el-GR" w:eastAsia="zh-CN"/>
        </w:rPr>
      </w:pPr>
    </w:p>
    <w:p w:rsidR="00E753DF" w:rsidRPr="00277407" w:rsidRDefault="00E753DF" w:rsidP="00E753DF">
      <w:pPr>
        <w:rPr>
          <w:b/>
          <w:lang w:val="el-GR" w:eastAsia="zh-CN"/>
        </w:rPr>
      </w:pPr>
      <w:r>
        <w:rPr>
          <w:b/>
          <w:lang w:val="el-GR" w:eastAsia="zh-CN"/>
        </w:rPr>
        <w:t>Τμήμα 5</w:t>
      </w:r>
      <w:r w:rsidRPr="00277407">
        <w:rPr>
          <w:b/>
          <w:lang w:val="el-GR" w:eastAsia="zh-CN"/>
        </w:rPr>
        <w:t xml:space="preserve">: </w:t>
      </w:r>
      <w:r>
        <w:rPr>
          <w:b/>
          <w:lang w:val="el-GR" w:eastAsia="zh-CN"/>
        </w:rPr>
        <w:t>Φ</w:t>
      </w:r>
      <w:r w:rsidRPr="008D03C6">
        <w:rPr>
          <w:b/>
          <w:lang w:val="el-GR" w:eastAsia="zh-CN"/>
        </w:rPr>
        <w:t>ορητός ανιχνευτής οξυγόνου στον αέρα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237"/>
        <w:gridCol w:w="1183"/>
        <w:gridCol w:w="1262"/>
        <w:gridCol w:w="1529"/>
      </w:tblGrid>
      <w:tr w:rsidR="00E753DF" w:rsidRPr="00BC72B3" w:rsidTr="00162AFB">
        <w:trPr>
          <w:jc w:val="center"/>
        </w:trPr>
        <w:tc>
          <w:tcPr>
            <w:tcW w:w="707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b/>
                <w:sz w:val="20"/>
                <w:lang w:val="en-US" w:eastAsia="zh-CN"/>
              </w:rPr>
            </w:pPr>
            <w:r w:rsidRPr="00BC72B3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237" w:type="dxa"/>
            <w:vAlign w:val="center"/>
          </w:tcPr>
          <w:p w:rsidR="00E753DF" w:rsidRPr="00BC72B3" w:rsidRDefault="00E753DF" w:rsidP="00162AFB">
            <w:pPr>
              <w:spacing w:after="0"/>
              <w:jc w:val="left"/>
              <w:rPr>
                <w:b/>
                <w:sz w:val="20"/>
                <w:lang w:val="en-US" w:eastAsia="zh-CN"/>
              </w:rPr>
            </w:pPr>
            <w:r w:rsidRPr="00BC72B3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3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b/>
                <w:sz w:val="20"/>
                <w:lang w:val="el-GR" w:eastAsia="zh-CN"/>
              </w:rPr>
            </w:pPr>
            <w:r w:rsidRPr="00BC72B3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62" w:type="dxa"/>
            <w:vAlign w:val="center"/>
          </w:tcPr>
          <w:p w:rsidR="00E753DF" w:rsidRPr="00BC72B3" w:rsidRDefault="00E753DF" w:rsidP="00162AFB">
            <w:pPr>
              <w:spacing w:after="0"/>
              <w:rPr>
                <w:b/>
                <w:sz w:val="20"/>
                <w:lang w:val="el-GR" w:eastAsia="zh-CN"/>
              </w:rPr>
            </w:pPr>
            <w:r w:rsidRPr="00BC72B3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9" w:type="dxa"/>
          </w:tcPr>
          <w:p w:rsidR="00E753DF" w:rsidRPr="00BC72B3" w:rsidRDefault="00E753DF" w:rsidP="00162AF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BC72B3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E753DF" w:rsidRPr="00BC72B3" w:rsidRDefault="00E753DF" w:rsidP="00162AFB">
            <w:pPr>
              <w:spacing w:after="0"/>
              <w:rPr>
                <w:b/>
                <w:sz w:val="20"/>
                <w:lang w:val="en-US" w:eastAsia="zh-CN"/>
              </w:rPr>
            </w:pPr>
            <w:r w:rsidRPr="00BC72B3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BC72B3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E753DF" w:rsidRPr="00BC72B3" w:rsidTr="00162AFB">
        <w:trPr>
          <w:jc w:val="center"/>
        </w:trPr>
        <w:tc>
          <w:tcPr>
            <w:tcW w:w="707" w:type="dxa"/>
            <w:vAlign w:val="center"/>
          </w:tcPr>
          <w:p w:rsidR="00E753DF" w:rsidRPr="008634B5" w:rsidRDefault="00E753DF" w:rsidP="00E753DF">
            <w:pPr>
              <w:numPr>
                <w:ilvl w:val="0"/>
                <w:numId w:val="16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E753DF" w:rsidRPr="0031600E" w:rsidRDefault="00E753DF" w:rsidP="00162AFB">
            <w:pPr>
              <w:spacing w:after="0"/>
            </w:pPr>
            <w:r w:rsidRPr="0031600E">
              <w:t xml:space="preserve">Αρχή: Ηλεκτροχημεία </w:t>
            </w:r>
          </w:p>
        </w:tc>
        <w:tc>
          <w:tcPr>
            <w:tcW w:w="1183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2B54F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BC72B3" w:rsidTr="00162AFB">
        <w:trPr>
          <w:jc w:val="center"/>
        </w:trPr>
        <w:tc>
          <w:tcPr>
            <w:tcW w:w="707" w:type="dxa"/>
            <w:vAlign w:val="center"/>
          </w:tcPr>
          <w:p w:rsidR="00E753DF" w:rsidRPr="008634B5" w:rsidRDefault="00E753DF" w:rsidP="00E753DF">
            <w:pPr>
              <w:numPr>
                <w:ilvl w:val="0"/>
                <w:numId w:val="16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E753DF" w:rsidRPr="00953D7B" w:rsidRDefault="00E753DF" w:rsidP="00162AFB">
            <w:pPr>
              <w:spacing w:after="0"/>
              <w:rPr>
                <w:lang w:val="el-GR"/>
              </w:rPr>
            </w:pPr>
            <w:r w:rsidRPr="00953D7B">
              <w:rPr>
                <w:lang w:val="el-GR"/>
              </w:rPr>
              <w:t xml:space="preserve">Συναγερμός με ήχο, φως και δονήσεις, ο συναγερμός μπορεί να ρυθμιστεί </w:t>
            </w:r>
          </w:p>
        </w:tc>
        <w:tc>
          <w:tcPr>
            <w:tcW w:w="1183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BC72B3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BC72B3" w:rsidTr="00162AFB">
        <w:trPr>
          <w:jc w:val="center"/>
        </w:trPr>
        <w:tc>
          <w:tcPr>
            <w:tcW w:w="707" w:type="dxa"/>
            <w:vAlign w:val="center"/>
          </w:tcPr>
          <w:p w:rsidR="00E753DF" w:rsidRPr="008634B5" w:rsidRDefault="00E753DF" w:rsidP="00E753DF">
            <w:pPr>
              <w:numPr>
                <w:ilvl w:val="0"/>
                <w:numId w:val="16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E753DF" w:rsidRPr="00953D7B" w:rsidRDefault="00E753DF" w:rsidP="00162AFB">
            <w:pPr>
              <w:spacing w:after="0"/>
              <w:rPr>
                <w:lang w:val="el-GR"/>
              </w:rPr>
            </w:pPr>
            <w:r w:rsidRPr="00953D7B">
              <w:rPr>
                <w:lang w:val="el-GR"/>
              </w:rPr>
              <w:t xml:space="preserve">Μεγάλη χωρητικότητα μπαταρίας πολυμερούς λιθίου </w:t>
            </w:r>
          </w:p>
        </w:tc>
        <w:tc>
          <w:tcPr>
            <w:tcW w:w="1183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lang w:eastAsia="zh-CN"/>
              </w:rPr>
            </w:pPr>
            <w:r w:rsidRPr="00BC72B3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BC72B3" w:rsidTr="00162AFB">
        <w:trPr>
          <w:jc w:val="center"/>
        </w:trPr>
        <w:tc>
          <w:tcPr>
            <w:tcW w:w="707" w:type="dxa"/>
            <w:vAlign w:val="center"/>
          </w:tcPr>
          <w:p w:rsidR="00E753DF" w:rsidRPr="008634B5" w:rsidRDefault="00E753DF" w:rsidP="00E753DF">
            <w:pPr>
              <w:numPr>
                <w:ilvl w:val="0"/>
                <w:numId w:val="16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E753DF" w:rsidRPr="00953D7B" w:rsidRDefault="00E753DF" w:rsidP="00162AFB">
            <w:pPr>
              <w:spacing w:after="0"/>
              <w:rPr>
                <w:lang w:val="el-GR"/>
              </w:rPr>
            </w:pPr>
            <w:r w:rsidRPr="00953D7B">
              <w:rPr>
                <w:lang w:val="el-GR"/>
              </w:rPr>
              <w:t xml:space="preserve">Εντοπισμός της συγκέντρωσης αερίου </w:t>
            </w:r>
            <w:r w:rsidRPr="0031600E">
              <w:t>O</w:t>
            </w:r>
            <w:r w:rsidRPr="00953D7B">
              <w:rPr>
                <w:lang w:val="el-GR"/>
              </w:rPr>
              <w:t xml:space="preserve">2 </w:t>
            </w:r>
          </w:p>
        </w:tc>
        <w:tc>
          <w:tcPr>
            <w:tcW w:w="1183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BC72B3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BC72B3" w:rsidTr="00162AFB">
        <w:trPr>
          <w:jc w:val="center"/>
        </w:trPr>
        <w:tc>
          <w:tcPr>
            <w:tcW w:w="707" w:type="dxa"/>
            <w:vAlign w:val="center"/>
          </w:tcPr>
          <w:p w:rsidR="00E753DF" w:rsidRPr="008634B5" w:rsidRDefault="00E753DF" w:rsidP="00E753DF">
            <w:pPr>
              <w:numPr>
                <w:ilvl w:val="0"/>
                <w:numId w:val="16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E753DF" w:rsidRPr="00953D7B" w:rsidRDefault="00E753DF" w:rsidP="00162AFB">
            <w:pPr>
              <w:spacing w:after="0"/>
              <w:rPr>
                <w:lang w:val="el-GR"/>
              </w:rPr>
            </w:pPr>
            <w:r w:rsidRPr="00953D7B">
              <w:rPr>
                <w:lang w:val="el-GR"/>
              </w:rPr>
              <w:t xml:space="preserve">Εσωτερική αντλία δειγματοληψίας, γρήγορη και ακριβής </w:t>
            </w:r>
          </w:p>
        </w:tc>
        <w:tc>
          <w:tcPr>
            <w:tcW w:w="1183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BC72B3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E753DF" w:rsidRPr="00BC72B3" w:rsidTr="00162AFB">
        <w:trPr>
          <w:jc w:val="center"/>
        </w:trPr>
        <w:tc>
          <w:tcPr>
            <w:tcW w:w="707" w:type="dxa"/>
            <w:vAlign w:val="center"/>
          </w:tcPr>
          <w:p w:rsidR="00E753DF" w:rsidRPr="008634B5" w:rsidRDefault="00E753DF" w:rsidP="00E753DF">
            <w:pPr>
              <w:numPr>
                <w:ilvl w:val="0"/>
                <w:numId w:val="16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E753DF" w:rsidRPr="00953D7B" w:rsidRDefault="00E753DF" w:rsidP="00162AFB">
            <w:pPr>
              <w:spacing w:after="0"/>
              <w:rPr>
                <w:lang w:val="el-GR"/>
              </w:rPr>
            </w:pPr>
            <w:r w:rsidRPr="00953D7B">
              <w:rPr>
                <w:lang w:val="el-GR"/>
              </w:rPr>
              <w:t>Θερμοκρασία λειτουργίας: -20 ~ 50</w:t>
            </w:r>
            <w:r w:rsidRPr="0031600E">
              <w:t>C</w:t>
            </w:r>
            <w:r w:rsidRPr="00953D7B">
              <w:rPr>
                <w:lang w:val="el-GR"/>
              </w:rPr>
              <w:t xml:space="preserve">, Υγρασία: 0-90% </w:t>
            </w:r>
            <w:r w:rsidRPr="0031600E">
              <w:t>RH</w:t>
            </w:r>
          </w:p>
        </w:tc>
        <w:tc>
          <w:tcPr>
            <w:tcW w:w="1183" w:type="dxa"/>
            <w:vAlign w:val="center"/>
          </w:tcPr>
          <w:p w:rsidR="00E753DF" w:rsidRPr="00BC72B3" w:rsidRDefault="00E753DF" w:rsidP="00162AF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BC72B3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529" w:type="dxa"/>
          </w:tcPr>
          <w:p w:rsidR="00E753DF" w:rsidRPr="00BC72B3" w:rsidRDefault="00E753DF" w:rsidP="00162AF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</w:tr>
      <w:tr w:rsidR="00E753DF" w:rsidRPr="004A7492" w:rsidTr="00162AFB">
        <w:trPr>
          <w:jc w:val="center"/>
        </w:trPr>
        <w:tc>
          <w:tcPr>
            <w:tcW w:w="707" w:type="dxa"/>
            <w:vAlign w:val="center"/>
          </w:tcPr>
          <w:p w:rsidR="00E753DF" w:rsidRPr="008634B5" w:rsidRDefault="00E753DF" w:rsidP="00E753DF">
            <w:pPr>
              <w:numPr>
                <w:ilvl w:val="0"/>
                <w:numId w:val="16"/>
              </w:num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237" w:type="dxa"/>
          </w:tcPr>
          <w:p w:rsidR="00E753DF" w:rsidRPr="00953D7B" w:rsidRDefault="00E753DF" w:rsidP="00162AFB">
            <w:pPr>
              <w:spacing w:after="0"/>
              <w:rPr>
                <w:lang w:val="el-GR"/>
              </w:rPr>
            </w:pPr>
            <w:r w:rsidRPr="00953D7B">
              <w:rPr>
                <w:lang w:val="el-GR"/>
              </w:rPr>
              <w:t>Με ηλεκτρόδιο σε μορφή λόγχης για κόμποστ από ανοξειδωτο ατσάλι μήκους ενός μέτρου</w:t>
            </w:r>
          </w:p>
        </w:tc>
        <w:tc>
          <w:tcPr>
            <w:tcW w:w="1183" w:type="dxa"/>
            <w:vAlign w:val="center"/>
          </w:tcPr>
          <w:p w:rsidR="00E753DF" w:rsidRDefault="00E753DF" w:rsidP="00162AFB">
            <w:pPr>
              <w:spacing w:after="0"/>
              <w:jc w:val="center"/>
            </w:pPr>
            <w:r w:rsidRPr="00AB386F">
              <w:t>ΝΑΙ</w:t>
            </w:r>
          </w:p>
        </w:tc>
        <w:tc>
          <w:tcPr>
            <w:tcW w:w="1262" w:type="dxa"/>
            <w:vAlign w:val="center"/>
          </w:tcPr>
          <w:p w:rsidR="00E753DF" w:rsidRPr="004A7492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E753DF" w:rsidRPr="004A7492" w:rsidRDefault="00E753DF" w:rsidP="00162AF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E753DF" w:rsidRDefault="00E753DF" w:rsidP="00E753DF">
      <w:pPr>
        <w:pStyle w:val="normalwithoutspacing"/>
        <w:spacing w:before="57" w:after="57"/>
        <w:rPr>
          <w:rFonts w:ascii="Arial" w:hAnsi="Arial" w:cs="Arial"/>
          <w:b/>
          <w:color w:val="002060"/>
          <w:szCs w:val="22"/>
        </w:rPr>
      </w:pPr>
    </w:p>
    <w:p w:rsidR="00E753DF" w:rsidRDefault="00E753DF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  <w:bookmarkStart w:id="0" w:name="_GoBack"/>
      <w:bookmarkEnd w:id="0"/>
    </w:p>
    <w:sectPr w:rsidR="00E753D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9F" w:rsidRDefault="00B9359F" w:rsidP="00B9359F">
      <w:pPr>
        <w:spacing w:after="0"/>
      </w:pPr>
      <w:r>
        <w:separator/>
      </w:r>
    </w:p>
  </w:endnote>
  <w:endnote w:type="continuationSeparator" w:id="0">
    <w:p w:rsidR="00B9359F" w:rsidRDefault="00B9359F" w:rsidP="00B93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S Minch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1729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9359F" w:rsidRPr="00B9359F" w:rsidRDefault="00B9359F">
        <w:pPr>
          <w:pStyle w:val="a5"/>
          <w:jc w:val="right"/>
          <w:rPr>
            <w:sz w:val="20"/>
          </w:rPr>
        </w:pPr>
        <w:r w:rsidRPr="00B9359F">
          <w:rPr>
            <w:sz w:val="20"/>
          </w:rPr>
          <w:fldChar w:fldCharType="begin"/>
        </w:r>
        <w:r w:rsidRPr="00B9359F">
          <w:rPr>
            <w:sz w:val="20"/>
          </w:rPr>
          <w:instrText xml:space="preserve"> PAGE   \* MERGEFORMAT </w:instrText>
        </w:r>
        <w:r w:rsidRPr="00B9359F">
          <w:rPr>
            <w:sz w:val="20"/>
          </w:rPr>
          <w:fldChar w:fldCharType="separate"/>
        </w:r>
        <w:r w:rsidR="00E753DF">
          <w:rPr>
            <w:noProof/>
            <w:sz w:val="20"/>
          </w:rPr>
          <w:t>1</w:t>
        </w:r>
        <w:r w:rsidRPr="00B9359F">
          <w:rPr>
            <w:noProof/>
            <w:sz w:val="20"/>
          </w:rPr>
          <w:fldChar w:fldCharType="end"/>
        </w:r>
      </w:p>
    </w:sdtContent>
  </w:sdt>
  <w:p w:rsidR="00B9359F" w:rsidRPr="00B9359F" w:rsidRDefault="00B9359F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9F" w:rsidRDefault="00B9359F" w:rsidP="00B9359F">
      <w:pPr>
        <w:spacing w:after="0"/>
      </w:pPr>
      <w:r>
        <w:separator/>
      </w:r>
    </w:p>
  </w:footnote>
  <w:footnote w:type="continuationSeparator" w:id="0">
    <w:p w:rsidR="00B9359F" w:rsidRDefault="00B9359F" w:rsidP="00B935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7" w15:restartNumberingAfterBreak="0">
    <w:nsid w:val="0CA70C52"/>
    <w:multiLevelType w:val="hybridMultilevel"/>
    <w:tmpl w:val="D6CA9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1065F"/>
    <w:multiLevelType w:val="multilevel"/>
    <w:tmpl w:val="59D26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B5C5D58"/>
    <w:multiLevelType w:val="hybridMultilevel"/>
    <w:tmpl w:val="4E3E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F09B8"/>
    <w:multiLevelType w:val="hybridMultilevel"/>
    <w:tmpl w:val="55563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A72F7"/>
    <w:multiLevelType w:val="hybridMultilevel"/>
    <w:tmpl w:val="55563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5356A9"/>
    <w:multiLevelType w:val="hybridMultilevel"/>
    <w:tmpl w:val="9188AAC6"/>
    <w:lvl w:ilvl="0" w:tplc="8688897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FE3CFA"/>
    <w:multiLevelType w:val="hybridMultilevel"/>
    <w:tmpl w:val="EAE6F830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AB6164"/>
    <w:multiLevelType w:val="hybridMultilevel"/>
    <w:tmpl w:val="AD2ACBC2"/>
    <w:lvl w:ilvl="0" w:tplc="8688897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5" w15:restartNumberingAfterBreak="0">
    <w:nsid w:val="5D572E28"/>
    <w:multiLevelType w:val="hybridMultilevel"/>
    <w:tmpl w:val="DEE80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44E8A"/>
    <w:multiLevelType w:val="hybridMultilevel"/>
    <w:tmpl w:val="EAE6F830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620C29"/>
    <w:multiLevelType w:val="hybridMultilevel"/>
    <w:tmpl w:val="6884F96E"/>
    <w:lvl w:ilvl="0" w:tplc="8688897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522E0"/>
    <w:multiLevelType w:val="hybridMultilevel"/>
    <w:tmpl w:val="2E141CB8"/>
    <w:lvl w:ilvl="0" w:tplc="E6BE9CCE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505430"/>
    <w:multiLevelType w:val="hybridMultilevel"/>
    <w:tmpl w:val="EAE6F830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8"/>
  </w:num>
  <w:num w:numId="5">
    <w:abstractNumId w:val="19"/>
  </w:num>
  <w:num w:numId="6">
    <w:abstractNumId w:val="15"/>
  </w:num>
  <w:num w:numId="7">
    <w:abstractNumId w:val="9"/>
  </w:num>
  <w:num w:numId="8">
    <w:abstractNumId w:val="8"/>
  </w:num>
  <w:num w:numId="9">
    <w:abstractNumId w:val="14"/>
  </w:num>
  <w:num w:numId="10">
    <w:abstractNumId w:val="17"/>
  </w:num>
  <w:num w:numId="11">
    <w:abstractNumId w:val="7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  <w:num w:numId="1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83"/>
    <w:rsid w:val="001248F5"/>
    <w:rsid w:val="00237039"/>
    <w:rsid w:val="00423583"/>
    <w:rsid w:val="005B282E"/>
    <w:rsid w:val="005E3009"/>
    <w:rsid w:val="00660A48"/>
    <w:rsid w:val="007056BF"/>
    <w:rsid w:val="0076636B"/>
    <w:rsid w:val="00B03959"/>
    <w:rsid w:val="00B9359F"/>
    <w:rsid w:val="00BC753C"/>
    <w:rsid w:val="00C97655"/>
    <w:rsid w:val="00CA4207"/>
    <w:rsid w:val="00E753DF"/>
    <w:rsid w:val="00F148B8"/>
    <w:rsid w:val="00F43D50"/>
    <w:rsid w:val="00F532D2"/>
    <w:rsid w:val="00F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12B3"/>
  <w15:chartTrackingRefBased/>
  <w15:docId w15:val="{2160C81E-B0EE-4FC8-BC7D-E5D612A6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9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660A48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660A48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660A48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660A48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660A4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F93099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Char">
    <w:name w:val="Παράγραφος λίστας Char"/>
    <w:link w:val="a3"/>
    <w:uiPriority w:val="34"/>
    <w:rsid w:val="00F93099"/>
    <w:rPr>
      <w:rFonts w:ascii="CG Times" w:eastAsia="Times New Roman" w:hAnsi="CG Times" w:cs="Times New Roman"/>
      <w:sz w:val="20"/>
      <w:szCs w:val="20"/>
      <w:lang w:eastAsia="el-GR"/>
    </w:rPr>
  </w:style>
  <w:style w:type="paragraph" w:styleId="a4">
    <w:name w:val="header"/>
    <w:basedOn w:val="a"/>
    <w:link w:val="Char0"/>
    <w:unhideWhenUsed/>
    <w:rsid w:val="00B9359F"/>
    <w:pPr>
      <w:tabs>
        <w:tab w:val="center" w:pos="4320"/>
        <w:tab w:val="right" w:pos="8640"/>
      </w:tabs>
      <w:spacing w:after="0"/>
    </w:pPr>
  </w:style>
  <w:style w:type="character" w:customStyle="1" w:styleId="Char0">
    <w:name w:val="Κεφαλίδα Char"/>
    <w:basedOn w:val="a0"/>
    <w:link w:val="a4"/>
    <w:rsid w:val="00B9359F"/>
    <w:rPr>
      <w:rFonts w:ascii="Calibri" w:eastAsia="Times New Roman" w:hAnsi="Calibri" w:cs="Calibri"/>
      <w:szCs w:val="24"/>
      <w:lang w:val="en-GB" w:eastAsia="ar-SA"/>
    </w:rPr>
  </w:style>
  <w:style w:type="paragraph" w:styleId="a5">
    <w:name w:val="footer"/>
    <w:basedOn w:val="a"/>
    <w:link w:val="Char1"/>
    <w:unhideWhenUsed/>
    <w:rsid w:val="00B9359F"/>
    <w:pPr>
      <w:tabs>
        <w:tab w:val="center" w:pos="4320"/>
        <w:tab w:val="right" w:pos="8640"/>
      </w:tabs>
      <w:spacing w:after="0"/>
    </w:pPr>
  </w:style>
  <w:style w:type="character" w:customStyle="1" w:styleId="Char1">
    <w:name w:val="Υποσέλιδο Char"/>
    <w:basedOn w:val="a0"/>
    <w:link w:val="a5"/>
    <w:rsid w:val="00B9359F"/>
    <w:rPr>
      <w:rFonts w:ascii="Calibri" w:eastAsia="Times New Roman" w:hAnsi="Calibri" w:cs="Calibri"/>
      <w:szCs w:val="24"/>
      <w:lang w:val="en-GB" w:eastAsia="ar-SA"/>
    </w:rPr>
  </w:style>
  <w:style w:type="character" w:customStyle="1" w:styleId="1Char">
    <w:name w:val="Επικεφαλίδα 1 Char"/>
    <w:basedOn w:val="a0"/>
    <w:link w:val="1"/>
    <w:rsid w:val="00660A48"/>
    <w:rPr>
      <w:rFonts w:ascii="Arial" w:eastAsia="Times New Roman" w:hAnsi="Arial" w:cs="Arial"/>
      <w:b/>
      <w:bCs/>
      <w:color w:val="333399"/>
      <w:sz w:val="28"/>
      <w:szCs w:val="32"/>
      <w:lang w:eastAsia="ar-SA"/>
    </w:rPr>
  </w:style>
  <w:style w:type="character" w:customStyle="1" w:styleId="2Char">
    <w:name w:val="Επικεφαλίδα 2 Char"/>
    <w:basedOn w:val="a0"/>
    <w:link w:val="2"/>
    <w:uiPriority w:val="9"/>
    <w:rsid w:val="00660A48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660A48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660A48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660A48"/>
    <w:rPr>
      <w:rFonts w:ascii="Lucida Sans" w:eastAsia="Times New Roman" w:hAnsi="Lucida Sans" w:cs="Lucida Sans"/>
      <w:b/>
      <w:szCs w:val="20"/>
      <w:lang w:eastAsia="ar-SA"/>
    </w:rPr>
  </w:style>
  <w:style w:type="character" w:customStyle="1" w:styleId="WW8Num1z0">
    <w:name w:val="WW8Num1z0"/>
    <w:rsid w:val="00660A48"/>
  </w:style>
  <w:style w:type="character" w:customStyle="1" w:styleId="WW8Num1z1">
    <w:name w:val="WW8Num1z1"/>
    <w:rsid w:val="00660A48"/>
  </w:style>
  <w:style w:type="character" w:customStyle="1" w:styleId="WW8Num1z2">
    <w:name w:val="WW8Num1z2"/>
    <w:rsid w:val="00660A48"/>
  </w:style>
  <w:style w:type="character" w:customStyle="1" w:styleId="WW8Num1z3">
    <w:name w:val="WW8Num1z3"/>
    <w:rsid w:val="00660A48"/>
  </w:style>
  <w:style w:type="character" w:customStyle="1" w:styleId="WW8Num1z4">
    <w:name w:val="WW8Num1z4"/>
    <w:rsid w:val="00660A4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60A48"/>
  </w:style>
  <w:style w:type="character" w:customStyle="1" w:styleId="WW8Num1z6">
    <w:name w:val="WW8Num1z6"/>
    <w:rsid w:val="00660A48"/>
  </w:style>
  <w:style w:type="character" w:customStyle="1" w:styleId="WW8Num1z7">
    <w:name w:val="WW8Num1z7"/>
    <w:rsid w:val="00660A48"/>
  </w:style>
  <w:style w:type="character" w:customStyle="1" w:styleId="WW8Num1z8">
    <w:name w:val="WW8Num1z8"/>
    <w:rsid w:val="00660A48"/>
  </w:style>
  <w:style w:type="character" w:customStyle="1" w:styleId="WW8Num2z0">
    <w:name w:val="WW8Num2z0"/>
    <w:rsid w:val="00660A48"/>
    <w:rPr>
      <w:rFonts w:ascii="Symbol" w:hAnsi="Symbol" w:cs="Symbol"/>
      <w:lang w:val="el-GR"/>
    </w:rPr>
  </w:style>
  <w:style w:type="character" w:customStyle="1" w:styleId="WW8Num3z0">
    <w:name w:val="WW8Num3z0"/>
    <w:rsid w:val="00660A48"/>
    <w:rPr>
      <w:lang w:val="el-GR"/>
    </w:rPr>
  </w:style>
  <w:style w:type="character" w:customStyle="1" w:styleId="WW8Num4z0">
    <w:name w:val="WW8Num4z0"/>
    <w:rsid w:val="00660A4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660A48"/>
    <w:rPr>
      <w:shd w:val="clear" w:color="auto" w:fill="FFFF00"/>
      <w:lang w:val="el-GR"/>
    </w:rPr>
  </w:style>
  <w:style w:type="character" w:customStyle="1" w:styleId="WW8Num6z0">
    <w:name w:val="WW8Num6z0"/>
    <w:rsid w:val="00660A48"/>
    <w:rPr>
      <w:b/>
      <w:bCs/>
      <w:szCs w:val="22"/>
      <w:lang w:val="el-GR"/>
    </w:rPr>
  </w:style>
  <w:style w:type="character" w:customStyle="1" w:styleId="WW8Num6z1">
    <w:name w:val="WW8Num6z1"/>
    <w:rsid w:val="00660A48"/>
  </w:style>
  <w:style w:type="character" w:customStyle="1" w:styleId="WW8Num6z2">
    <w:name w:val="WW8Num6z2"/>
    <w:rsid w:val="00660A48"/>
  </w:style>
  <w:style w:type="character" w:customStyle="1" w:styleId="WW8Num6z3">
    <w:name w:val="WW8Num6z3"/>
    <w:rsid w:val="00660A48"/>
  </w:style>
  <w:style w:type="character" w:customStyle="1" w:styleId="WW8Num6z4">
    <w:name w:val="WW8Num6z4"/>
    <w:rsid w:val="00660A48"/>
  </w:style>
  <w:style w:type="character" w:customStyle="1" w:styleId="WW8Num6z5">
    <w:name w:val="WW8Num6z5"/>
    <w:rsid w:val="00660A48"/>
  </w:style>
  <w:style w:type="character" w:customStyle="1" w:styleId="WW8Num6z6">
    <w:name w:val="WW8Num6z6"/>
    <w:rsid w:val="00660A48"/>
  </w:style>
  <w:style w:type="character" w:customStyle="1" w:styleId="WW8Num6z7">
    <w:name w:val="WW8Num6z7"/>
    <w:rsid w:val="00660A48"/>
  </w:style>
  <w:style w:type="character" w:customStyle="1" w:styleId="WW8Num6z8">
    <w:name w:val="WW8Num6z8"/>
    <w:rsid w:val="00660A48"/>
  </w:style>
  <w:style w:type="character" w:customStyle="1" w:styleId="WW8Num7z0">
    <w:name w:val="WW8Num7z0"/>
    <w:rsid w:val="00660A48"/>
    <w:rPr>
      <w:b/>
      <w:bCs/>
      <w:szCs w:val="22"/>
      <w:lang w:val="el-GR"/>
    </w:rPr>
  </w:style>
  <w:style w:type="character" w:customStyle="1" w:styleId="WW8Num7z1">
    <w:name w:val="WW8Num7z1"/>
    <w:rsid w:val="00660A48"/>
    <w:rPr>
      <w:rFonts w:eastAsia="Calibri"/>
      <w:lang w:val="el-GR"/>
    </w:rPr>
  </w:style>
  <w:style w:type="character" w:customStyle="1" w:styleId="WW8Num7z2">
    <w:name w:val="WW8Num7z2"/>
    <w:rsid w:val="00660A48"/>
  </w:style>
  <w:style w:type="character" w:customStyle="1" w:styleId="WW8Num7z3">
    <w:name w:val="WW8Num7z3"/>
    <w:rsid w:val="00660A48"/>
  </w:style>
  <w:style w:type="character" w:customStyle="1" w:styleId="WW8Num7z4">
    <w:name w:val="WW8Num7z4"/>
    <w:rsid w:val="00660A48"/>
  </w:style>
  <w:style w:type="character" w:customStyle="1" w:styleId="WW8Num7z5">
    <w:name w:val="WW8Num7z5"/>
    <w:rsid w:val="00660A48"/>
  </w:style>
  <w:style w:type="character" w:customStyle="1" w:styleId="WW8Num7z6">
    <w:name w:val="WW8Num7z6"/>
    <w:rsid w:val="00660A48"/>
  </w:style>
  <w:style w:type="character" w:customStyle="1" w:styleId="WW8Num7z7">
    <w:name w:val="WW8Num7z7"/>
    <w:rsid w:val="00660A48"/>
  </w:style>
  <w:style w:type="character" w:customStyle="1" w:styleId="WW8Num7z8">
    <w:name w:val="WW8Num7z8"/>
    <w:rsid w:val="00660A48"/>
  </w:style>
  <w:style w:type="character" w:customStyle="1" w:styleId="WW8Num8z0">
    <w:name w:val="WW8Num8z0"/>
    <w:rsid w:val="00660A48"/>
    <w:rPr>
      <w:rFonts w:ascii="Symbol" w:hAnsi="Symbol" w:cs="OpenSymbol"/>
      <w:color w:val="5B9BD5"/>
    </w:rPr>
  </w:style>
  <w:style w:type="character" w:customStyle="1" w:styleId="WW8Num9z0">
    <w:name w:val="WW8Num9z0"/>
    <w:rsid w:val="00660A4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660A4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660A48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660A48"/>
    <w:rPr>
      <w:rFonts w:ascii="Courier New" w:hAnsi="Courier New" w:cs="Courier New" w:hint="default"/>
    </w:rPr>
  </w:style>
  <w:style w:type="character" w:customStyle="1" w:styleId="WW8Num11z2">
    <w:name w:val="WW8Num11z2"/>
    <w:rsid w:val="00660A48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660A48"/>
  </w:style>
  <w:style w:type="character" w:customStyle="1" w:styleId="WW8Num10z1">
    <w:name w:val="WW8Num10z1"/>
    <w:rsid w:val="00660A48"/>
  </w:style>
  <w:style w:type="character" w:customStyle="1" w:styleId="WW8Num10z2">
    <w:name w:val="WW8Num10z2"/>
    <w:rsid w:val="00660A48"/>
  </w:style>
  <w:style w:type="character" w:customStyle="1" w:styleId="WW8Num10z3">
    <w:name w:val="WW8Num10z3"/>
    <w:rsid w:val="00660A48"/>
  </w:style>
  <w:style w:type="character" w:customStyle="1" w:styleId="WW8Num10z4">
    <w:name w:val="WW8Num10z4"/>
    <w:rsid w:val="00660A48"/>
  </w:style>
  <w:style w:type="character" w:customStyle="1" w:styleId="WW8Num10z5">
    <w:name w:val="WW8Num10z5"/>
    <w:rsid w:val="00660A48"/>
  </w:style>
  <w:style w:type="character" w:customStyle="1" w:styleId="WW8Num10z6">
    <w:name w:val="WW8Num10z6"/>
    <w:rsid w:val="00660A48"/>
  </w:style>
  <w:style w:type="character" w:customStyle="1" w:styleId="WW8Num10z7">
    <w:name w:val="WW8Num10z7"/>
    <w:rsid w:val="00660A48"/>
  </w:style>
  <w:style w:type="character" w:customStyle="1" w:styleId="WW8Num10z8">
    <w:name w:val="WW8Num10z8"/>
    <w:rsid w:val="00660A48"/>
  </w:style>
  <w:style w:type="character" w:customStyle="1" w:styleId="WW-">
    <w:name w:val="WW-Προεπιλεγμένη γραμματοσειρά"/>
    <w:rsid w:val="00660A48"/>
  </w:style>
  <w:style w:type="character" w:customStyle="1" w:styleId="WW-DefaultParagraphFont">
    <w:name w:val="WW-Default Paragraph Font"/>
    <w:rsid w:val="00660A48"/>
  </w:style>
  <w:style w:type="character" w:customStyle="1" w:styleId="WW8Num8z1">
    <w:name w:val="WW8Num8z1"/>
    <w:rsid w:val="00660A48"/>
    <w:rPr>
      <w:rFonts w:eastAsia="Calibri"/>
      <w:lang w:val="el-GR"/>
    </w:rPr>
  </w:style>
  <w:style w:type="character" w:customStyle="1" w:styleId="WW8Num8z2">
    <w:name w:val="WW8Num8z2"/>
    <w:rsid w:val="00660A48"/>
  </w:style>
  <w:style w:type="character" w:customStyle="1" w:styleId="WW8Num8z3">
    <w:name w:val="WW8Num8z3"/>
    <w:rsid w:val="00660A48"/>
  </w:style>
  <w:style w:type="character" w:customStyle="1" w:styleId="WW8Num8z4">
    <w:name w:val="WW8Num8z4"/>
    <w:rsid w:val="00660A48"/>
  </w:style>
  <w:style w:type="character" w:customStyle="1" w:styleId="WW8Num8z5">
    <w:name w:val="WW8Num8z5"/>
    <w:rsid w:val="00660A48"/>
  </w:style>
  <w:style w:type="character" w:customStyle="1" w:styleId="WW8Num8z6">
    <w:name w:val="WW8Num8z6"/>
    <w:rsid w:val="00660A48"/>
  </w:style>
  <w:style w:type="character" w:customStyle="1" w:styleId="WW8Num8z7">
    <w:name w:val="WW8Num8z7"/>
    <w:rsid w:val="00660A48"/>
  </w:style>
  <w:style w:type="character" w:customStyle="1" w:styleId="WW8Num8z8">
    <w:name w:val="WW8Num8z8"/>
    <w:rsid w:val="00660A48"/>
  </w:style>
  <w:style w:type="character" w:customStyle="1" w:styleId="WW8Num11z3">
    <w:name w:val="WW8Num11z3"/>
    <w:rsid w:val="00660A48"/>
  </w:style>
  <w:style w:type="character" w:customStyle="1" w:styleId="WW8Num11z4">
    <w:name w:val="WW8Num11z4"/>
    <w:rsid w:val="00660A48"/>
  </w:style>
  <w:style w:type="character" w:customStyle="1" w:styleId="WW8Num11z5">
    <w:name w:val="WW8Num11z5"/>
    <w:rsid w:val="00660A48"/>
  </w:style>
  <w:style w:type="character" w:customStyle="1" w:styleId="WW8Num11z6">
    <w:name w:val="WW8Num11z6"/>
    <w:rsid w:val="00660A48"/>
  </w:style>
  <w:style w:type="character" w:customStyle="1" w:styleId="WW8Num11z7">
    <w:name w:val="WW8Num11z7"/>
    <w:rsid w:val="00660A48"/>
  </w:style>
  <w:style w:type="character" w:customStyle="1" w:styleId="WW8Num11z8">
    <w:name w:val="WW8Num11z8"/>
    <w:rsid w:val="00660A48"/>
  </w:style>
  <w:style w:type="character" w:customStyle="1" w:styleId="WW-DefaultParagraphFont1">
    <w:name w:val="WW-Default Paragraph Font1"/>
    <w:rsid w:val="00660A48"/>
  </w:style>
  <w:style w:type="character" w:customStyle="1" w:styleId="40">
    <w:name w:val="Προεπιλεγμένη γραμματοσειρά4"/>
    <w:rsid w:val="00660A48"/>
  </w:style>
  <w:style w:type="character" w:customStyle="1" w:styleId="WW8Num2z1">
    <w:name w:val="WW8Num2z1"/>
    <w:rsid w:val="00660A48"/>
  </w:style>
  <w:style w:type="character" w:customStyle="1" w:styleId="WW8Num2z2">
    <w:name w:val="WW8Num2z2"/>
    <w:rsid w:val="00660A48"/>
  </w:style>
  <w:style w:type="character" w:customStyle="1" w:styleId="WW8Num2z3">
    <w:name w:val="WW8Num2z3"/>
    <w:rsid w:val="00660A48"/>
  </w:style>
  <w:style w:type="character" w:customStyle="1" w:styleId="WW8Num2z4">
    <w:name w:val="WW8Num2z4"/>
    <w:rsid w:val="00660A4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60A48"/>
  </w:style>
  <w:style w:type="character" w:customStyle="1" w:styleId="WW8Num2z6">
    <w:name w:val="WW8Num2z6"/>
    <w:rsid w:val="00660A48"/>
  </w:style>
  <w:style w:type="character" w:customStyle="1" w:styleId="WW8Num2z7">
    <w:name w:val="WW8Num2z7"/>
    <w:rsid w:val="00660A48"/>
  </w:style>
  <w:style w:type="character" w:customStyle="1" w:styleId="WW8Num2z8">
    <w:name w:val="WW8Num2z8"/>
    <w:rsid w:val="00660A48"/>
  </w:style>
  <w:style w:type="character" w:customStyle="1" w:styleId="WW8Num9z1">
    <w:name w:val="WW8Num9z1"/>
    <w:rsid w:val="00660A48"/>
    <w:rPr>
      <w:rFonts w:eastAsia="Calibri"/>
      <w:lang w:val="el-GR"/>
    </w:rPr>
  </w:style>
  <w:style w:type="character" w:customStyle="1" w:styleId="WW8Num9z2">
    <w:name w:val="WW8Num9z2"/>
    <w:rsid w:val="00660A48"/>
  </w:style>
  <w:style w:type="character" w:customStyle="1" w:styleId="WW8Num9z3">
    <w:name w:val="WW8Num9z3"/>
    <w:rsid w:val="00660A48"/>
  </w:style>
  <w:style w:type="character" w:customStyle="1" w:styleId="WW8Num9z4">
    <w:name w:val="WW8Num9z4"/>
    <w:rsid w:val="00660A48"/>
  </w:style>
  <w:style w:type="character" w:customStyle="1" w:styleId="WW8Num9z5">
    <w:name w:val="WW8Num9z5"/>
    <w:rsid w:val="00660A48"/>
  </w:style>
  <w:style w:type="character" w:customStyle="1" w:styleId="WW8Num9z6">
    <w:name w:val="WW8Num9z6"/>
    <w:rsid w:val="00660A48"/>
  </w:style>
  <w:style w:type="character" w:customStyle="1" w:styleId="WW8Num9z7">
    <w:name w:val="WW8Num9z7"/>
    <w:rsid w:val="00660A48"/>
  </w:style>
  <w:style w:type="character" w:customStyle="1" w:styleId="WW8Num9z8">
    <w:name w:val="WW8Num9z8"/>
    <w:rsid w:val="00660A48"/>
  </w:style>
  <w:style w:type="character" w:customStyle="1" w:styleId="WW-DefaultParagraphFont11">
    <w:name w:val="WW-Default Paragraph Font11"/>
    <w:rsid w:val="00660A48"/>
  </w:style>
  <w:style w:type="character" w:customStyle="1" w:styleId="WW8Num12z0">
    <w:name w:val="WW8Num12z0"/>
    <w:rsid w:val="00660A48"/>
    <w:rPr>
      <w:rFonts w:ascii="Symbol" w:hAnsi="Symbol" w:cs="Symbol"/>
    </w:rPr>
  </w:style>
  <w:style w:type="character" w:customStyle="1" w:styleId="WW8Num12z1">
    <w:name w:val="WW8Num12z1"/>
    <w:rsid w:val="00660A48"/>
    <w:rPr>
      <w:rFonts w:ascii="Courier New" w:hAnsi="Courier New" w:cs="Courier New"/>
    </w:rPr>
  </w:style>
  <w:style w:type="character" w:customStyle="1" w:styleId="WW8Num12z2">
    <w:name w:val="WW8Num12z2"/>
    <w:rsid w:val="00660A48"/>
    <w:rPr>
      <w:rFonts w:ascii="Wingdings" w:hAnsi="Wingdings" w:cs="Wingdings"/>
    </w:rPr>
  </w:style>
  <w:style w:type="character" w:customStyle="1" w:styleId="WW-DefaultParagraphFont111">
    <w:name w:val="WW-Default Paragraph Font111"/>
    <w:rsid w:val="00660A48"/>
  </w:style>
  <w:style w:type="character" w:customStyle="1" w:styleId="WW-DefaultParagraphFont1111">
    <w:name w:val="WW-Default Paragraph Font1111"/>
    <w:rsid w:val="00660A48"/>
  </w:style>
  <w:style w:type="character" w:customStyle="1" w:styleId="WW-DefaultParagraphFont11111">
    <w:name w:val="WW-Default Paragraph Font11111"/>
    <w:rsid w:val="00660A48"/>
  </w:style>
  <w:style w:type="character" w:customStyle="1" w:styleId="30">
    <w:name w:val="Προεπιλεγμένη γραμματοσειρά3"/>
    <w:rsid w:val="00660A48"/>
  </w:style>
  <w:style w:type="character" w:customStyle="1" w:styleId="WW-DefaultParagraphFont111111">
    <w:name w:val="WW-Default Paragraph Font111111"/>
    <w:rsid w:val="00660A48"/>
  </w:style>
  <w:style w:type="character" w:customStyle="1" w:styleId="DefaultParagraphFont2">
    <w:name w:val="Default Paragraph Font2"/>
    <w:rsid w:val="00660A48"/>
  </w:style>
  <w:style w:type="character" w:customStyle="1" w:styleId="WW8Num12z3">
    <w:name w:val="WW8Num12z3"/>
    <w:rsid w:val="00660A48"/>
  </w:style>
  <w:style w:type="character" w:customStyle="1" w:styleId="WW8Num12z4">
    <w:name w:val="WW8Num12z4"/>
    <w:rsid w:val="00660A48"/>
  </w:style>
  <w:style w:type="character" w:customStyle="1" w:styleId="WW8Num12z5">
    <w:name w:val="WW8Num12z5"/>
    <w:rsid w:val="00660A48"/>
  </w:style>
  <w:style w:type="character" w:customStyle="1" w:styleId="WW8Num12z6">
    <w:name w:val="WW8Num12z6"/>
    <w:rsid w:val="00660A48"/>
  </w:style>
  <w:style w:type="character" w:customStyle="1" w:styleId="WW8Num12z7">
    <w:name w:val="WW8Num12z7"/>
    <w:rsid w:val="00660A48"/>
  </w:style>
  <w:style w:type="character" w:customStyle="1" w:styleId="WW8Num12z8">
    <w:name w:val="WW8Num12z8"/>
    <w:rsid w:val="00660A48"/>
  </w:style>
  <w:style w:type="character" w:customStyle="1" w:styleId="WW8Num13z0">
    <w:name w:val="WW8Num13z0"/>
    <w:rsid w:val="00660A48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660A48"/>
  </w:style>
  <w:style w:type="character" w:customStyle="1" w:styleId="WW8Num13z1">
    <w:name w:val="WW8Num13z1"/>
    <w:rsid w:val="00660A48"/>
    <w:rPr>
      <w:rFonts w:eastAsia="Calibri"/>
      <w:lang w:val="el-GR"/>
    </w:rPr>
  </w:style>
  <w:style w:type="character" w:customStyle="1" w:styleId="WW8Num13z2">
    <w:name w:val="WW8Num13z2"/>
    <w:rsid w:val="00660A48"/>
  </w:style>
  <w:style w:type="character" w:customStyle="1" w:styleId="WW8Num13z3">
    <w:name w:val="WW8Num13z3"/>
    <w:rsid w:val="00660A48"/>
  </w:style>
  <w:style w:type="character" w:customStyle="1" w:styleId="WW8Num13z4">
    <w:name w:val="WW8Num13z4"/>
    <w:rsid w:val="00660A48"/>
  </w:style>
  <w:style w:type="character" w:customStyle="1" w:styleId="WW8Num13z5">
    <w:name w:val="WW8Num13z5"/>
    <w:rsid w:val="00660A48"/>
  </w:style>
  <w:style w:type="character" w:customStyle="1" w:styleId="WW8Num13z6">
    <w:name w:val="WW8Num13z6"/>
    <w:rsid w:val="00660A48"/>
  </w:style>
  <w:style w:type="character" w:customStyle="1" w:styleId="WW8Num13z7">
    <w:name w:val="WW8Num13z7"/>
    <w:rsid w:val="00660A48"/>
  </w:style>
  <w:style w:type="character" w:customStyle="1" w:styleId="WW8Num13z8">
    <w:name w:val="WW8Num13z8"/>
    <w:rsid w:val="00660A48"/>
  </w:style>
  <w:style w:type="character" w:customStyle="1" w:styleId="WW8Num14z0">
    <w:name w:val="WW8Num14z0"/>
    <w:rsid w:val="00660A48"/>
    <w:rPr>
      <w:rFonts w:ascii="Symbol" w:hAnsi="Symbol" w:cs="OpenSymbol"/>
    </w:rPr>
  </w:style>
  <w:style w:type="character" w:customStyle="1" w:styleId="WW8Num14z1">
    <w:name w:val="WW8Num14z1"/>
    <w:rsid w:val="00660A48"/>
  </w:style>
  <w:style w:type="character" w:customStyle="1" w:styleId="WW8Num14z2">
    <w:name w:val="WW8Num14z2"/>
    <w:rsid w:val="00660A48"/>
  </w:style>
  <w:style w:type="character" w:customStyle="1" w:styleId="WW8Num14z3">
    <w:name w:val="WW8Num14z3"/>
    <w:rsid w:val="00660A48"/>
  </w:style>
  <w:style w:type="character" w:customStyle="1" w:styleId="WW8Num14z4">
    <w:name w:val="WW8Num14z4"/>
    <w:rsid w:val="00660A48"/>
  </w:style>
  <w:style w:type="character" w:customStyle="1" w:styleId="WW8Num14z5">
    <w:name w:val="WW8Num14z5"/>
    <w:rsid w:val="00660A48"/>
  </w:style>
  <w:style w:type="character" w:customStyle="1" w:styleId="WW8Num14z6">
    <w:name w:val="WW8Num14z6"/>
    <w:rsid w:val="00660A48"/>
  </w:style>
  <w:style w:type="character" w:customStyle="1" w:styleId="WW8Num14z7">
    <w:name w:val="WW8Num14z7"/>
    <w:rsid w:val="00660A48"/>
  </w:style>
  <w:style w:type="character" w:customStyle="1" w:styleId="WW8Num14z8">
    <w:name w:val="WW8Num14z8"/>
    <w:rsid w:val="00660A48"/>
  </w:style>
  <w:style w:type="character" w:customStyle="1" w:styleId="WW8Num15z0">
    <w:name w:val="WW8Num15z0"/>
    <w:rsid w:val="00660A48"/>
  </w:style>
  <w:style w:type="character" w:customStyle="1" w:styleId="WW8Num15z1">
    <w:name w:val="WW8Num15z1"/>
    <w:rsid w:val="00660A48"/>
  </w:style>
  <w:style w:type="character" w:customStyle="1" w:styleId="WW8Num15z2">
    <w:name w:val="WW8Num15z2"/>
    <w:rsid w:val="00660A48"/>
  </w:style>
  <w:style w:type="character" w:customStyle="1" w:styleId="WW8Num15z3">
    <w:name w:val="WW8Num15z3"/>
    <w:rsid w:val="00660A48"/>
  </w:style>
  <w:style w:type="character" w:customStyle="1" w:styleId="WW8Num15z4">
    <w:name w:val="WW8Num15z4"/>
    <w:rsid w:val="00660A48"/>
  </w:style>
  <w:style w:type="character" w:customStyle="1" w:styleId="WW8Num15z5">
    <w:name w:val="WW8Num15z5"/>
    <w:rsid w:val="00660A48"/>
  </w:style>
  <w:style w:type="character" w:customStyle="1" w:styleId="WW8Num15z6">
    <w:name w:val="WW8Num15z6"/>
    <w:rsid w:val="00660A48"/>
  </w:style>
  <w:style w:type="character" w:customStyle="1" w:styleId="WW8Num15z7">
    <w:name w:val="WW8Num15z7"/>
    <w:rsid w:val="00660A48"/>
  </w:style>
  <w:style w:type="character" w:customStyle="1" w:styleId="WW8Num15z8">
    <w:name w:val="WW8Num15z8"/>
    <w:rsid w:val="00660A48"/>
  </w:style>
  <w:style w:type="character" w:customStyle="1" w:styleId="WW8Num16z0">
    <w:name w:val="WW8Num16z0"/>
    <w:rsid w:val="00660A48"/>
  </w:style>
  <w:style w:type="character" w:customStyle="1" w:styleId="WW8Num16z1">
    <w:name w:val="WW8Num16z1"/>
    <w:rsid w:val="00660A48"/>
  </w:style>
  <w:style w:type="character" w:customStyle="1" w:styleId="WW8Num16z2">
    <w:name w:val="WW8Num16z2"/>
    <w:rsid w:val="00660A48"/>
  </w:style>
  <w:style w:type="character" w:customStyle="1" w:styleId="WW8Num16z3">
    <w:name w:val="WW8Num16z3"/>
    <w:rsid w:val="00660A48"/>
  </w:style>
  <w:style w:type="character" w:customStyle="1" w:styleId="WW8Num16z4">
    <w:name w:val="WW8Num16z4"/>
    <w:rsid w:val="00660A48"/>
  </w:style>
  <w:style w:type="character" w:customStyle="1" w:styleId="WW8Num16z5">
    <w:name w:val="WW8Num16z5"/>
    <w:rsid w:val="00660A48"/>
  </w:style>
  <w:style w:type="character" w:customStyle="1" w:styleId="WW8Num16z6">
    <w:name w:val="WW8Num16z6"/>
    <w:rsid w:val="00660A48"/>
  </w:style>
  <w:style w:type="character" w:customStyle="1" w:styleId="WW8Num16z7">
    <w:name w:val="WW8Num16z7"/>
    <w:rsid w:val="00660A48"/>
  </w:style>
  <w:style w:type="character" w:customStyle="1" w:styleId="WW8Num16z8">
    <w:name w:val="WW8Num16z8"/>
    <w:rsid w:val="00660A48"/>
  </w:style>
  <w:style w:type="character" w:customStyle="1" w:styleId="WW-DefaultParagraphFont11111111">
    <w:name w:val="WW-Default Paragraph Font11111111"/>
    <w:rsid w:val="00660A48"/>
  </w:style>
  <w:style w:type="character" w:customStyle="1" w:styleId="WW-DefaultParagraphFont111111111">
    <w:name w:val="WW-Default Paragraph Font111111111"/>
    <w:rsid w:val="00660A48"/>
  </w:style>
  <w:style w:type="character" w:customStyle="1" w:styleId="WW-DefaultParagraphFont1111111111">
    <w:name w:val="WW-Default Paragraph Font1111111111"/>
    <w:rsid w:val="00660A48"/>
  </w:style>
  <w:style w:type="character" w:customStyle="1" w:styleId="WW-DefaultParagraphFont11111111111">
    <w:name w:val="WW-Default Paragraph Font11111111111"/>
    <w:rsid w:val="00660A48"/>
  </w:style>
  <w:style w:type="character" w:customStyle="1" w:styleId="WW-DefaultParagraphFont111111111111">
    <w:name w:val="WW-Default Paragraph Font111111111111"/>
    <w:rsid w:val="00660A48"/>
  </w:style>
  <w:style w:type="character" w:customStyle="1" w:styleId="WW8Num17z0">
    <w:name w:val="WW8Num17z0"/>
    <w:rsid w:val="00660A48"/>
  </w:style>
  <w:style w:type="character" w:customStyle="1" w:styleId="WW8Num17z1">
    <w:name w:val="WW8Num17z1"/>
    <w:rsid w:val="00660A48"/>
  </w:style>
  <w:style w:type="character" w:customStyle="1" w:styleId="WW8Num17z2">
    <w:name w:val="WW8Num17z2"/>
    <w:rsid w:val="00660A48"/>
  </w:style>
  <w:style w:type="character" w:customStyle="1" w:styleId="WW8Num17z3">
    <w:name w:val="WW8Num17z3"/>
    <w:rsid w:val="00660A48"/>
  </w:style>
  <w:style w:type="character" w:customStyle="1" w:styleId="WW8Num17z4">
    <w:name w:val="WW8Num17z4"/>
    <w:rsid w:val="00660A48"/>
  </w:style>
  <w:style w:type="character" w:customStyle="1" w:styleId="WW8Num17z5">
    <w:name w:val="WW8Num17z5"/>
    <w:rsid w:val="00660A48"/>
  </w:style>
  <w:style w:type="character" w:customStyle="1" w:styleId="WW8Num17z6">
    <w:name w:val="WW8Num17z6"/>
    <w:rsid w:val="00660A48"/>
  </w:style>
  <w:style w:type="character" w:customStyle="1" w:styleId="WW8Num17z7">
    <w:name w:val="WW8Num17z7"/>
    <w:rsid w:val="00660A48"/>
  </w:style>
  <w:style w:type="character" w:customStyle="1" w:styleId="WW8Num17z8">
    <w:name w:val="WW8Num17z8"/>
    <w:rsid w:val="00660A48"/>
  </w:style>
  <w:style w:type="character" w:customStyle="1" w:styleId="WW8Num18z0">
    <w:name w:val="WW8Num18z0"/>
    <w:rsid w:val="00660A48"/>
  </w:style>
  <w:style w:type="character" w:customStyle="1" w:styleId="WW8Num18z1">
    <w:name w:val="WW8Num18z1"/>
    <w:rsid w:val="00660A48"/>
  </w:style>
  <w:style w:type="character" w:customStyle="1" w:styleId="WW8Num18z2">
    <w:name w:val="WW8Num18z2"/>
    <w:rsid w:val="00660A48"/>
  </w:style>
  <w:style w:type="character" w:customStyle="1" w:styleId="WW8Num18z3">
    <w:name w:val="WW8Num18z3"/>
    <w:rsid w:val="00660A48"/>
  </w:style>
  <w:style w:type="character" w:customStyle="1" w:styleId="WW8Num18z4">
    <w:name w:val="WW8Num18z4"/>
    <w:rsid w:val="00660A48"/>
  </w:style>
  <w:style w:type="character" w:customStyle="1" w:styleId="WW8Num18z5">
    <w:name w:val="WW8Num18z5"/>
    <w:rsid w:val="00660A48"/>
  </w:style>
  <w:style w:type="character" w:customStyle="1" w:styleId="WW8Num18z6">
    <w:name w:val="WW8Num18z6"/>
    <w:rsid w:val="00660A48"/>
  </w:style>
  <w:style w:type="character" w:customStyle="1" w:styleId="WW8Num18z7">
    <w:name w:val="WW8Num18z7"/>
    <w:rsid w:val="00660A48"/>
  </w:style>
  <w:style w:type="character" w:customStyle="1" w:styleId="WW8Num18z8">
    <w:name w:val="WW8Num18z8"/>
    <w:rsid w:val="00660A48"/>
  </w:style>
  <w:style w:type="character" w:customStyle="1" w:styleId="WW8Num3z1">
    <w:name w:val="WW8Num3z1"/>
    <w:rsid w:val="00660A48"/>
  </w:style>
  <w:style w:type="character" w:customStyle="1" w:styleId="WW8Num3z2">
    <w:name w:val="WW8Num3z2"/>
    <w:rsid w:val="00660A48"/>
  </w:style>
  <w:style w:type="character" w:customStyle="1" w:styleId="WW8Num3z3">
    <w:name w:val="WW8Num3z3"/>
    <w:rsid w:val="00660A48"/>
  </w:style>
  <w:style w:type="character" w:customStyle="1" w:styleId="WW8Num3z4">
    <w:name w:val="WW8Num3z4"/>
    <w:rsid w:val="00660A4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60A48"/>
  </w:style>
  <w:style w:type="character" w:customStyle="1" w:styleId="WW8Num3z6">
    <w:name w:val="WW8Num3z6"/>
    <w:rsid w:val="00660A48"/>
  </w:style>
  <w:style w:type="character" w:customStyle="1" w:styleId="WW8Num3z7">
    <w:name w:val="WW8Num3z7"/>
    <w:rsid w:val="00660A48"/>
  </w:style>
  <w:style w:type="character" w:customStyle="1" w:styleId="WW8Num3z8">
    <w:name w:val="WW8Num3z8"/>
    <w:rsid w:val="00660A48"/>
  </w:style>
  <w:style w:type="character" w:customStyle="1" w:styleId="WW-DefaultParagraphFont1111111111111">
    <w:name w:val="WW-Default Paragraph Font1111111111111"/>
    <w:rsid w:val="00660A48"/>
  </w:style>
  <w:style w:type="character" w:customStyle="1" w:styleId="WW-DefaultParagraphFont11111111111111">
    <w:name w:val="WW-Default Paragraph Font11111111111111"/>
    <w:rsid w:val="00660A48"/>
  </w:style>
  <w:style w:type="character" w:customStyle="1" w:styleId="WW-DefaultParagraphFont111111111111111">
    <w:name w:val="WW-Default Paragraph Font111111111111111"/>
    <w:rsid w:val="00660A48"/>
  </w:style>
  <w:style w:type="character" w:customStyle="1" w:styleId="WW-DefaultParagraphFont1111111111111111">
    <w:name w:val="WW-Default Paragraph Font1111111111111111"/>
    <w:rsid w:val="00660A48"/>
  </w:style>
  <w:style w:type="character" w:customStyle="1" w:styleId="20">
    <w:name w:val="Προεπιλεγμένη γραμματοσειρά2"/>
    <w:rsid w:val="00660A48"/>
  </w:style>
  <w:style w:type="character" w:customStyle="1" w:styleId="WW8Num19z0">
    <w:name w:val="WW8Num19z0"/>
    <w:rsid w:val="00660A48"/>
    <w:rPr>
      <w:rFonts w:ascii="Calibri" w:hAnsi="Calibri" w:cs="Calibri"/>
    </w:rPr>
  </w:style>
  <w:style w:type="character" w:customStyle="1" w:styleId="WW8Num19z1">
    <w:name w:val="WW8Num19z1"/>
    <w:rsid w:val="00660A48"/>
  </w:style>
  <w:style w:type="character" w:customStyle="1" w:styleId="WW8Num20z0">
    <w:name w:val="WW8Num20z0"/>
    <w:rsid w:val="00660A48"/>
    <w:rPr>
      <w:rFonts w:ascii="Calibri" w:eastAsia="Calibri" w:hAnsi="Calibri" w:cs="Times New Roman"/>
    </w:rPr>
  </w:style>
  <w:style w:type="character" w:customStyle="1" w:styleId="WW8Num20z1">
    <w:name w:val="WW8Num20z1"/>
    <w:rsid w:val="00660A48"/>
    <w:rPr>
      <w:rFonts w:ascii="Courier New" w:hAnsi="Courier New" w:cs="Courier New"/>
    </w:rPr>
  </w:style>
  <w:style w:type="character" w:customStyle="1" w:styleId="WW8Num20z2">
    <w:name w:val="WW8Num20z2"/>
    <w:rsid w:val="00660A48"/>
    <w:rPr>
      <w:rFonts w:ascii="Wingdings" w:hAnsi="Wingdings" w:cs="Wingdings"/>
    </w:rPr>
  </w:style>
  <w:style w:type="character" w:customStyle="1" w:styleId="WW8Num20z3">
    <w:name w:val="WW8Num20z3"/>
    <w:rsid w:val="00660A4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660A48"/>
  </w:style>
  <w:style w:type="character" w:customStyle="1" w:styleId="WW8Num19z2">
    <w:name w:val="WW8Num19z2"/>
    <w:rsid w:val="00660A48"/>
  </w:style>
  <w:style w:type="character" w:customStyle="1" w:styleId="WW8Num19z3">
    <w:name w:val="WW8Num19z3"/>
    <w:rsid w:val="00660A48"/>
  </w:style>
  <w:style w:type="character" w:customStyle="1" w:styleId="WW8Num19z4">
    <w:name w:val="WW8Num19z4"/>
    <w:rsid w:val="00660A48"/>
  </w:style>
  <w:style w:type="character" w:customStyle="1" w:styleId="WW8Num19z5">
    <w:name w:val="WW8Num19z5"/>
    <w:rsid w:val="00660A48"/>
  </w:style>
  <w:style w:type="character" w:customStyle="1" w:styleId="WW8Num19z6">
    <w:name w:val="WW8Num19z6"/>
    <w:rsid w:val="00660A48"/>
  </w:style>
  <w:style w:type="character" w:customStyle="1" w:styleId="WW8Num19z7">
    <w:name w:val="WW8Num19z7"/>
    <w:rsid w:val="00660A48"/>
  </w:style>
  <w:style w:type="character" w:customStyle="1" w:styleId="WW8Num19z8">
    <w:name w:val="WW8Num19z8"/>
    <w:rsid w:val="00660A48"/>
  </w:style>
  <w:style w:type="character" w:customStyle="1" w:styleId="WW8Num20z4">
    <w:name w:val="WW8Num20z4"/>
    <w:rsid w:val="00660A48"/>
  </w:style>
  <w:style w:type="character" w:customStyle="1" w:styleId="WW8Num20z5">
    <w:name w:val="WW8Num20z5"/>
    <w:rsid w:val="00660A48"/>
  </w:style>
  <w:style w:type="character" w:customStyle="1" w:styleId="WW8Num20z6">
    <w:name w:val="WW8Num20z6"/>
    <w:rsid w:val="00660A48"/>
  </w:style>
  <w:style w:type="character" w:customStyle="1" w:styleId="WW8Num20z7">
    <w:name w:val="WW8Num20z7"/>
    <w:rsid w:val="00660A48"/>
  </w:style>
  <w:style w:type="character" w:customStyle="1" w:styleId="WW8Num20z8">
    <w:name w:val="WW8Num20z8"/>
    <w:rsid w:val="00660A48"/>
  </w:style>
  <w:style w:type="character" w:customStyle="1" w:styleId="WW-DefaultParagraphFont111111111111111111">
    <w:name w:val="WW-Default Paragraph Font111111111111111111"/>
    <w:rsid w:val="00660A48"/>
  </w:style>
  <w:style w:type="character" w:customStyle="1" w:styleId="WW-DefaultParagraphFont1111111111111111111">
    <w:name w:val="WW-Default Paragraph Font1111111111111111111"/>
    <w:rsid w:val="00660A48"/>
  </w:style>
  <w:style w:type="character" w:customStyle="1" w:styleId="WW8Num21z0">
    <w:name w:val="WW8Num21z0"/>
    <w:rsid w:val="00660A48"/>
    <w:rPr>
      <w:rFonts w:ascii="Calibri" w:eastAsia="Times New Roman" w:hAnsi="Calibri" w:cs="Calibri"/>
    </w:rPr>
  </w:style>
  <w:style w:type="character" w:customStyle="1" w:styleId="WW8Num21z1">
    <w:name w:val="WW8Num21z1"/>
    <w:rsid w:val="00660A48"/>
    <w:rPr>
      <w:rFonts w:ascii="Courier New" w:hAnsi="Courier New" w:cs="Courier New"/>
    </w:rPr>
  </w:style>
  <w:style w:type="character" w:customStyle="1" w:styleId="WW8Num21z2">
    <w:name w:val="WW8Num21z2"/>
    <w:rsid w:val="00660A48"/>
    <w:rPr>
      <w:rFonts w:ascii="Wingdings" w:hAnsi="Wingdings" w:cs="Wingdings"/>
    </w:rPr>
  </w:style>
  <w:style w:type="character" w:customStyle="1" w:styleId="WW8Num21z3">
    <w:name w:val="WW8Num21z3"/>
    <w:rsid w:val="00660A48"/>
    <w:rPr>
      <w:rFonts w:ascii="Symbol" w:hAnsi="Symbol" w:cs="Symbol"/>
    </w:rPr>
  </w:style>
  <w:style w:type="character" w:customStyle="1" w:styleId="WW8Num22z0">
    <w:name w:val="WW8Num22z0"/>
    <w:rsid w:val="00660A48"/>
    <w:rPr>
      <w:rFonts w:ascii="Symbol" w:hAnsi="Symbol" w:cs="Symbol"/>
    </w:rPr>
  </w:style>
  <w:style w:type="character" w:customStyle="1" w:styleId="WW8Num22z1">
    <w:name w:val="WW8Num22z1"/>
    <w:rsid w:val="00660A48"/>
    <w:rPr>
      <w:rFonts w:ascii="Courier New" w:hAnsi="Courier New" w:cs="Courier New"/>
    </w:rPr>
  </w:style>
  <w:style w:type="character" w:customStyle="1" w:styleId="WW8Num22z2">
    <w:name w:val="WW8Num22z2"/>
    <w:rsid w:val="00660A48"/>
    <w:rPr>
      <w:rFonts w:ascii="Wingdings" w:hAnsi="Wingdings" w:cs="Wingdings"/>
    </w:rPr>
  </w:style>
  <w:style w:type="character" w:customStyle="1" w:styleId="WW8Num23z0">
    <w:name w:val="WW8Num23z0"/>
    <w:rsid w:val="00660A48"/>
    <w:rPr>
      <w:rFonts w:ascii="Calibri" w:eastAsia="Times New Roman" w:hAnsi="Calibri" w:cs="Calibri"/>
    </w:rPr>
  </w:style>
  <w:style w:type="character" w:customStyle="1" w:styleId="WW8Num23z1">
    <w:name w:val="WW8Num23z1"/>
    <w:rsid w:val="00660A48"/>
    <w:rPr>
      <w:rFonts w:ascii="Courier New" w:hAnsi="Courier New" w:cs="Courier New"/>
    </w:rPr>
  </w:style>
  <w:style w:type="character" w:customStyle="1" w:styleId="WW8Num23z2">
    <w:name w:val="WW8Num23z2"/>
    <w:rsid w:val="00660A48"/>
    <w:rPr>
      <w:rFonts w:ascii="Wingdings" w:hAnsi="Wingdings" w:cs="Wingdings"/>
    </w:rPr>
  </w:style>
  <w:style w:type="character" w:customStyle="1" w:styleId="WW8Num23z3">
    <w:name w:val="WW8Num23z3"/>
    <w:rsid w:val="00660A48"/>
    <w:rPr>
      <w:rFonts w:ascii="Symbol" w:hAnsi="Symbol" w:cs="Symbol"/>
    </w:rPr>
  </w:style>
  <w:style w:type="character" w:customStyle="1" w:styleId="WW8Num24z0">
    <w:name w:val="WW8Num24z0"/>
    <w:rsid w:val="00660A4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60A48"/>
    <w:rPr>
      <w:rFonts w:ascii="Courier New" w:hAnsi="Courier New" w:cs="Courier New"/>
    </w:rPr>
  </w:style>
  <w:style w:type="character" w:customStyle="1" w:styleId="WW8Num24z2">
    <w:name w:val="WW8Num24z2"/>
    <w:rsid w:val="00660A48"/>
    <w:rPr>
      <w:rFonts w:ascii="Wingdings" w:hAnsi="Wingdings" w:cs="Wingdings"/>
    </w:rPr>
  </w:style>
  <w:style w:type="character" w:customStyle="1" w:styleId="WW8Num25z0">
    <w:name w:val="WW8Num25z0"/>
    <w:rsid w:val="00660A48"/>
    <w:rPr>
      <w:rFonts w:ascii="Symbol" w:hAnsi="Symbol" w:cs="Symbol"/>
    </w:rPr>
  </w:style>
  <w:style w:type="character" w:customStyle="1" w:styleId="WW8Num25z1">
    <w:name w:val="WW8Num25z1"/>
    <w:rsid w:val="00660A48"/>
    <w:rPr>
      <w:rFonts w:ascii="Courier New" w:hAnsi="Courier New" w:cs="Courier New"/>
    </w:rPr>
  </w:style>
  <w:style w:type="character" w:customStyle="1" w:styleId="WW8Num25z2">
    <w:name w:val="WW8Num25z2"/>
    <w:rsid w:val="00660A48"/>
    <w:rPr>
      <w:rFonts w:ascii="Wingdings" w:hAnsi="Wingdings" w:cs="Wingdings"/>
    </w:rPr>
  </w:style>
  <w:style w:type="character" w:customStyle="1" w:styleId="WW8Num26z0">
    <w:name w:val="WW8Num26z0"/>
    <w:rsid w:val="00660A48"/>
    <w:rPr>
      <w:rFonts w:ascii="Symbol" w:hAnsi="Symbol" w:cs="Symbol"/>
    </w:rPr>
  </w:style>
  <w:style w:type="character" w:customStyle="1" w:styleId="WW8Num26z1">
    <w:name w:val="WW8Num26z1"/>
    <w:rsid w:val="00660A48"/>
    <w:rPr>
      <w:rFonts w:ascii="Courier New" w:hAnsi="Courier New" w:cs="Courier New"/>
    </w:rPr>
  </w:style>
  <w:style w:type="character" w:customStyle="1" w:styleId="WW8Num26z2">
    <w:name w:val="WW8Num26z2"/>
    <w:rsid w:val="00660A48"/>
    <w:rPr>
      <w:rFonts w:ascii="Wingdings" w:hAnsi="Wingdings" w:cs="Wingdings"/>
    </w:rPr>
  </w:style>
  <w:style w:type="character" w:customStyle="1" w:styleId="WW8Num27z0">
    <w:name w:val="WW8Num27z0"/>
    <w:rsid w:val="00660A48"/>
    <w:rPr>
      <w:rFonts w:ascii="Calibri" w:eastAsia="Times New Roman" w:hAnsi="Calibri" w:cs="Calibri"/>
    </w:rPr>
  </w:style>
  <w:style w:type="character" w:customStyle="1" w:styleId="WW8Num27z1">
    <w:name w:val="WW8Num27z1"/>
    <w:rsid w:val="00660A48"/>
    <w:rPr>
      <w:rFonts w:ascii="Courier New" w:hAnsi="Courier New" w:cs="Courier New"/>
    </w:rPr>
  </w:style>
  <w:style w:type="character" w:customStyle="1" w:styleId="WW8Num27z2">
    <w:name w:val="WW8Num27z2"/>
    <w:rsid w:val="00660A48"/>
    <w:rPr>
      <w:rFonts w:ascii="Wingdings" w:hAnsi="Wingdings" w:cs="Wingdings"/>
    </w:rPr>
  </w:style>
  <w:style w:type="character" w:customStyle="1" w:styleId="WW8Num27z3">
    <w:name w:val="WW8Num27z3"/>
    <w:rsid w:val="00660A48"/>
    <w:rPr>
      <w:rFonts w:ascii="Symbol" w:hAnsi="Symbol" w:cs="Symbol"/>
    </w:rPr>
  </w:style>
  <w:style w:type="character" w:customStyle="1" w:styleId="WW8Num28z0">
    <w:name w:val="WW8Num28z0"/>
    <w:rsid w:val="00660A48"/>
    <w:rPr>
      <w:rFonts w:ascii="Symbol" w:hAnsi="Symbol" w:cs="Symbol"/>
    </w:rPr>
  </w:style>
  <w:style w:type="character" w:customStyle="1" w:styleId="WW8Num28z1">
    <w:name w:val="WW8Num28z1"/>
    <w:rsid w:val="00660A48"/>
    <w:rPr>
      <w:rFonts w:ascii="Courier New" w:hAnsi="Courier New" w:cs="Courier New"/>
    </w:rPr>
  </w:style>
  <w:style w:type="character" w:customStyle="1" w:styleId="WW8Num28z2">
    <w:name w:val="WW8Num28z2"/>
    <w:rsid w:val="00660A48"/>
    <w:rPr>
      <w:rFonts w:ascii="Wingdings" w:hAnsi="Wingdings" w:cs="Wingdings"/>
    </w:rPr>
  </w:style>
  <w:style w:type="character" w:customStyle="1" w:styleId="WW8Num29z0">
    <w:name w:val="WW8Num29z0"/>
    <w:rsid w:val="00660A48"/>
    <w:rPr>
      <w:rFonts w:ascii="Calibri" w:eastAsia="Times New Roman" w:hAnsi="Calibri" w:cs="Calibri"/>
    </w:rPr>
  </w:style>
  <w:style w:type="character" w:customStyle="1" w:styleId="WW8Num29z1">
    <w:name w:val="WW8Num29z1"/>
    <w:rsid w:val="00660A48"/>
    <w:rPr>
      <w:rFonts w:ascii="Courier New" w:hAnsi="Courier New" w:cs="Courier New"/>
    </w:rPr>
  </w:style>
  <w:style w:type="character" w:customStyle="1" w:styleId="WW8Num29z2">
    <w:name w:val="WW8Num29z2"/>
    <w:rsid w:val="00660A48"/>
    <w:rPr>
      <w:rFonts w:ascii="Wingdings" w:hAnsi="Wingdings" w:cs="Wingdings"/>
    </w:rPr>
  </w:style>
  <w:style w:type="character" w:customStyle="1" w:styleId="WW8Num29z3">
    <w:name w:val="WW8Num29z3"/>
    <w:rsid w:val="00660A48"/>
    <w:rPr>
      <w:rFonts w:ascii="Symbol" w:hAnsi="Symbol" w:cs="Symbol"/>
    </w:rPr>
  </w:style>
  <w:style w:type="character" w:customStyle="1" w:styleId="WW8Num30z0">
    <w:name w:val="WW8Num30z0"/>
    <w:rsid w:val="00660A4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60A48"/>
    <w:rPr>
      <w:rFonts w:ascii="Courier New" w:hAnsi="Courier New" w:cs="Courier New"/>
    </w:rPr>
  </w:style>
  <w:style w:type="character" w:customStyle="1" w:styleId="WW8Num30z2">
    <w:name w:val="WW8Num30z2"/>
    <w:rsid w:val="00660A48"/>
    <w:rPr>
      <w:rFonts w:ascii="Wingdings" w:hAnsi="Wingdings" w:cs="Wingdings"/>
    </w:rPr>
  </w:style>
  <w:style w:type="character" w:customStyle="1" w:styleId="WW8Num31z0">
    <w:name w:val="WW8Num31z0"/>
    <w:rsid w:val="00660A48"/>
    <w:rPr>
      <w:rFonts w:cs="Times New Roman"/>
    </w:rPr>
  </w:style>
  <w:style w:type="character" w:customStyle="1" w:styleId="WW8Num32z0">
    <w:name w:val="WW8Num32z0"/>
    <w:rsid w:val="00660A48"/>
  </w:style>
  <w:style w:type="character" w:customStyle="1" w:styleId="WW8Num32z1">
    <w:name w:val="WW8Num32z1"/>
    <w:rsid w:val="00660A48"/>
  </w:style>
  <w:style w:type="character" w:customStyle="1" w:styleId="WW8Num32z2">
    <w:name w:val="WW8Num32z2"/>
    <w:rsid w:val="00660A48"/>
  </w:style>
  <w:style w:type="character" w:customStyle="1" w:styleId="WW8Num32z3">
    <w:name w:val="WW8Num32z3"/>
    <w:rsid w:val="00660A48"/>
  </w:style>
  <w:style w:type="character" w:customStyle="1" w:styleId="WW8Num32z4">
    <w:name w:val="WW8Num32z4"/>
    <w:rsid w:val="00660A48"/>
  </w:style>
  <w:style w:type="character" w:customStyle="1" w:styleId="WW8Num32z5">
    <w:name w:val="WW8Num32z5"/>
    <w:rsid w:val="00660A48"/>
  </w:style>
  <w:style w:type="character" w:customStyle="1" w:styleId="WW8Num32z6">
    <w:name w:val="WW8Num32z6"/>
    <w:rsid w:val="00660A48"/>
  </w:style>
  <w:style w:type="character" w:customStyle="1" w:styleId="WW8Num32z7">
    <w:name w:val="WW8Num32z7"/>
    <w:rsid w:val="00660A48"/>
  </w:style>
  <w:style w:type="character" w:customStyle="1" w:styleId="WW8Num32z8">
    <w:name w:val="WW8Num32z8"/>
    <w:rsid w:val="00660A48"/>
  </w:style>
  <w:style w:type="character" w:customStyle="1" w:styleId="WW8Num33z0">
    <w:name w:val="WW8Num33z0"/>
    <w:rsid w:val="00660A48"/>
    <w:rPr>
      <w:rFonts w:ascii="Symbol" w:eastAsia="Calibri" w:hAnsi="Symbol" w:cs="Symbol"/>
    </w:rPr>
  </w:style>
  <w:style w:type="character" w:customStyle="1" w:styleId="WW8Num33z1">
    <w:name w:val="WW8Num33z1"/>
    <w:rsid w:val="00660A48"/>
    <w:rPr>
      <w:rFonts w:ascii="Courier New" w:hAnsi="Courier New" w:cs="Courier New"/>
    </w:rPr>
  </w:style>
  <w:style w:type="character" w:customStyle="1" w:styleId="WW8Num33z2">
    <w:name w:val="WW8Num33z2"/>
    <w:rsid w:val="00660A48"/>
    <w:rPr>
      <w:rFonts w:ascii="Wingdings" w:hAnsi="Wingdings" w:cs="Wingdings"/>
    </w:rPr>
  </w:style>
  <w:style w:type="character" w:customStyle="1" w:styleId="WW8Num34z0">
    <w:name w:val="WW8Num34z0"/>
    <w:rsid w:val="00660A48"/>
    <w:rPr>
      <w:rFonts w:ascii="Symbol" w:hAnsi="Symbol" w:cs="Symbol"/>
    </w:rPr>
  </w:style>
  <w:style w:type="character" w:customStyle="1" w:styleId="WW8Num34z1">
    <w:name w:val="WW8Num34z1"/>
    <w:rsid w:val="00660A48"/>
    <w:rPr>
      <w:rFonts w:ascii="Courier New" w:hAnsi="Courier New" w:cs="Courier New"/>
    </w:rPr>
  </w:style>
  <w:style w:type="character" w:customStyle="1" w:styleId="WW8Num34z2">
    <w:name w:val="WW8Num34z2"/>
    <w:rsid w:val="00660A48"/>
    <w:rPr>
      <w:rFonts w:ascii="Wingdings" w:hAnsi="Wingdings" w:cs="Wingdings"/>
    </w:rPr>
  </w:style>
  <w:style w:type="character" w:customStyle="1" w:styleId="WW8Num35z0">
    <w:name w:val="WW8Num35z0"/>
    <w:rsid w:val="00660A48"/>
    <w:rPr>
      <w:rFonts w:ascii="Calibri" w:eastAsia="Times New Roman" w:hAnsi="Calibri" w:cs="Calibri"/>
    </w:rPr>
  </w:style>
  <w:style w:type="character" w:customStyle="1" w:styleId="WW8Num35z1">
    <w:name w:val="WW8Num35z1"/>
    <w:rsid w:val="00660A48"/>
    <w:rPr>
      <w:rFonts w:ascii="Courier New" w:hAnsi="Courier New" w:cs="Courier New"/>
    </w:rPr>
  </w:style>
  <w:style w:type="character" w:customStyle="1" w:styleId="WW8Num35z2">
    <w:name w:val="WW8Num35z2"/>
    <w:rsid w:val="00660A48"/>
    <w:rPr>
      <w:rFonts w:ascii="Wingdings" w:hAnsi="Wingdings" w:cs="Wingdings"/>
    </w:rPr>
  </w:style>
  <w:style w:type="character" w:customStyle="1" w:styleId="WW8Num35z3">
    <w:name w:val="WW8Num35z3"/>
    <w:rsid w:val="00660A48"/>
    <w:rPr>
      <w:rFonts w:ascii="Symbol" w:hAnsi="Symbol" w:cs="Symbol"/>
    </w:rPr>
  </w:style>
  <w:style w:type="character" w:customStyle="1" w:styleId="WW8Num36z0">
    <w:name w:val="WW8Num36z0"/>
    <w:rsid w:val="00660A48"/>
    <w:rPr>
      <w:lang w:val="el-GR"/>
    </w:rPr>
  </w:style>
  <w:style w:type="character" w:customStyle="1" w:styleId="WW8Num36z1">
    <w:name w:val="WW8Num36z1"/>
    <w:rsid w:val="00660A48"/>
  </w:style>
  <w:style w:type="character" w:customStyle="1" w:styleId="WW8Num36z2">
    <w:name w:val="WW8Num36z2"/>
    <w:rsid w:val="00660A48"/>
  </w:style>
  <w:style w:type="character" w:customStyle="1" w:styleId="WW8Num36z3">
    <w:name w:val="WW8Num36z3"/>
    <w:rsid w:val="00660A48"/>
  </w:style>
  <w:style w:type="character" w:customStyle="1" w:styleId="WW8Num36z4">
    <w:name w:val="WW8Num36z4"/>
    <w:rsid w:val="00660A48"/>
  </w:style>
  <w:style w:type="character" w:customStyle="1" w:styleId="WW8Num36z5">
    <w:name w:val="WW8Num36z5"/>
    <w:rsid w:val="00660A48"/>
  </w:style>
  <w:style w:type="character" w:customStyle="1" w:styleId="WW8Num36z6">
    <w:name w:val="WW8Num36z6"/>
    <w:rsid w:val="00660A48"/>
  </w:style>
  <w:style w:type="character" w:customStyle="1" w:styleId="WW8Num36z7">
    <w:name w:val="WW8Num36z7"/>
    <w:rsid w:val="00660A48"/>
  </w:style>
  <w:style w:type="character" w:customStyle="1" w:styleId="WW8Num36z8">
    <w:name w:val="WW8Num36z8"/>
    <w:rsid w:val="00660A48"/>
  </w:style>
  <w:style w:type="character" w:customStyle="1" w:styleId="WW8Num37z0">
    <w:name w:val="WW8Num37z0"/>
    <w:rsid w:val="00660A48"/>
    <w:rPr>
      <w:rFonts w:ascii="Calibri" w:eastAsia="Times New Roman" w:hAnsi="Calibri" w:cs="Calibri"/>
    </w:rPr>
  </w:style>
  <w:style w:type="character" w:customStyle="1" w:styleId="WW8Num37z1">
    <w:name w:val="WW8Num37z1"/>
    <w:rsid w:val="00660A48"/>
    <w:rPr>
      <w:rFonts w:ascii="Courier New" w:hAnsi="Courier New" w:cs="Courier New"/>
    </w:rPr>
  </w:style>
  <w:style w:type="character" w:customStyle="1" w:styleId="WW8Num37z2">
    <w:name w:val="WW8Num37z2"/>
    <w:rsid w:val="00660A48"/>
    <w:rPr>
      <w:rFonts w:ascii="Wingdings" w:hAnsi="Wingdings" w:cs="Wingdings"/>
    </w:rPr>
  </w:style>
  <w:style w:type="character" w:customStyle="1" w:styleId="WW8Num37z3">
    <w:name w:val="WW8Num37z3"/>
    <w:rsid w:val="00660A48"/>
    <w:rPr>
      <w:rFonts w:ascii="Symbol" w:hAnsi="Symbol" w:cs="Symbol"/>
    </w:rPr>
  </w:style>
  <w:style w:type="character" w:customStyle="1" w:styleId="WW8Num38z0">
    <w:name w:val="WW8Num38z0"/>
    <w:rsid w:val="00660A48"/>
  </w:style>
  <w:style w:type="character" w:customStyle="1" w:styleId="WW8Num38z1">
    <w:name w:val="WW8Num38z1"/>
    <w:rsid w:val="00660A48"/>
  </w:style>
  <w:style w:type="character" w:customStyle="1" w:styleId="WW8Num38z2">
    <w:name w:val="WW8Num38z2"/>
    <w:rsid w:val="00660A48"/>
  </w:style>
  <w:style w:type="character" w:customStyle="1" w:styleId="WW8Num38z3">
    <w:name w:val="WW8Num38z3"/>
    <w:rsid w:val="00660A48"/>
  </w:style>
  <w:style w:type="character" w:customStyle="1" w:styleId="WW8Num38z4">
    <w:name w:val="WW8Num38z4"/>
    <w:rsid w:val="00660A48"/>
  </w:style>
  <w:style w:type="character" w:customStyle="1" w:styleId="WW8Num38z5">
    <w:name w:val="WW8Num38z5"/>
    <w:rsid w:val="00660A48"/>
  </w:style>
  <w:style w:type="character" w:customStyle="1" w:styleId="WW8Num38z6">
    <w:name w:val="WW8Num38z6"/>
    <w:rsid w:val="00660A48"/>
  </w:style>
  <w:style w:type="character" w:customStyle="1" w:styleId="WW8Num38z7">
    <w:name w:val="WW8Num38z7"/>
    <w:rsid w:val="00660A48"/>
  </w:style>
  <w:style w:type="character" w:customStyle="1" w:styleId="WW8Num38z8">
    <w:name w:val="WW8Num38z8"/>
    <w:rsid w:val="00660A48"/>
  </w:style>
  <w:style w:type="character" w:customStyle="1" w:styleId="WW-DefaultParagraphFont11111111111111111111">
    <w:name w:val="WW-Default Paragraph Font11111111111111111111"/>
    <w:rsid w:val="00660A48"/>
  </w:style>
  <w:style w:type="character" w:customStyle="1" w:styleId="WW8Num4z1">
    <w:name w:val="WW8Num4z1"/>
    <w:rsid w:val="00660A48"/>
    <w:rPr>
      <w:rFonts w:cs="Times New Roman"/>
    </w:rPr>
  </w:style>
  <w:style w:type="character" w:customStyle="1" w:styleId="WW8Num5z1">
    <w:name w:val="WW8Num5z1"/>
    <w:rsid w:val="00660A48"/>
    <w:rPr>
      <w:rFonts w:cs="Times New Roman"/>
    </w:rPr>
  </w:style>
  <w:style w:type="character" w:customStyle="1" w:styleId="WW8Num29z4">
    <w:name w:val="WW8Num29z4"/>
    <w:rsid w:val="00660A48"/>
  </w:style>
  <w:style w:type="character" w:customStyle="1" w:styleId="WW8Num29z5">
    <w:name w:val="WW8Num29z5"/>
    <w:rsid w:val="00660A48"/>
  </w:style>
  <w:style w:type="character" w:customStyle="1" w:styleId="WW8Num29z6">
    <w:name w:val="WW8Num29z6"/>
    <w:rsid w:val="00660A48"/>
  </w:style>
  <w:style w:type="character" w:customStyle="1" w:styleId="WW8Num29z7">
    <w:name w:val="WW8Num29z7"/>
    <w:rsid w:val="00660A48"/>
  </w:style>
  <w:style w:type="character" w:customStyle="1" w:styleId="WW8Num29z8">
    <w:name w:val="WW8Num29z8"/>
    <w:rsid w:val="00660A48"/>
  </w:style>
  <w:style w:type="character" w:customStyle="1" w:styleId="WW8Num30z3">
    <w:name w:val="WW8Num30z3"/>
    <w:rsid w:val="00660A48"/>
    <w:rPr>
      <w:rFonts w:ascii="Symbol" w:hAnsi="Symbol" w:cs="Symbol"/>
    </w:rPr>
  </w:style>
  <w:style w:type="character" w:customStyle="1" w:styleId="WW8Num31z1">
    <w:name w:val="WW8Num31z1"/>
    <w:rsid w:val="00660A48"/>
  </w:style>
  <w:style w:type="character" w:customStyle="1" w:styleId="WW8Num31z2">
    <w:name w:val="WW8Num31z2"/>
    <w:rsid w:val="00660A48"/>
  </w:style>
  <w:style w:type="character" w:customStyle="1" w:styleId="WW8Num31z3">
    <w:name w:val="WW8Num31z3"/>
    <w:rsid w:val="00660A48"/>
  </w:style>
  <w:style w:type="character" w:customStyle="1" w:styleId="WW8Num31z4">
    <w:name w:val="WW8Num31z4"/>
    <w:rsid w:val="00660A48"/>
  </w:style>
  <w:style w:type="character" w:customStyle="1" w:styleId="WW8Num31z5">
    <w:name w:val="WW8Num31z5"/>
    <w:rsid w:val="00660A48"/>
  </w:style>
  <w:style w:type="character" w:customStyle="1" w:styleId="WW8Num31z6">
    <w:name w:val="WW8Num31z6"/>
    <w:rsid w:val="00660A48"/>
  </w:style>
  <w:style w:type="character" w:customStyle="1" w:styleId="WW8Num31z7">
    <w:name w:val="WW8Num31z7"/>
    <w:rsid w:val="00660A48"/>
  </w:style>
  <w:style w:type="character" w:customStyle="1" w:styleId="WW8Num31z8">
    <w:name w:val="WW8Num31z8"/>
    <w:rsid w:val="00660A48"/>
  </w:style>
  <w:style w:type="character" w:customStyle="1" w:styleId="WW8Num39z0">
    <w:name w:val="WW8Num39z0"/>
    <w:rsid w:val="00660A48"/>
    <w:rPr>
      <w:rFonts w:ascii="Calibri" w:eastAsia="Times New Roman" w:hAnsi="Calibri" w:cs="Calibri"/>
    </w:rPr>
  </w:style>
  <w:style w:type="character" w:customStyle="1" w:styleId="WW8Num39z1">
    <w:name w:val="WW8Num39z1"/>
    <w:rsid w:val="00660A48"/>
    <w:rPr>
      <w:rFonts w:ascii="Courier New" w:hAnsi="Courier New" w:cs="Courier New"/>
    </w:rPr>
  </w:style>
  <w:style w:type="character" w:customStyle="1" w:styleId="WW8Num39z2">
    <w:name w:val="WW8Num39z2"/>
    <w:rsid w:val="00660A48"/>
    <w:rPr>
      <w:rFonts w:ascii="Wingdings" w:hAnsi="Wingdings" w:cs="Wingdings"/>
    </w:rPr>
  </w:style>
  <w:style w:type="character" w:customStyle="1" w:styleId="WW8Num39z3">
    <w:name w:val="WW8Num39z3"/>
    <w:rsid w:val="00660A48"/>
    <w:rPr>
      <w:rFonts w:ascii="Symbol" w:hAnsi="Symbol" w:cs="Symbol"/>
    </w:rPr>
  </w:style>
  <w:style w:type="character" w:customStyle="1" w:styleId="WW8Num40z0">
    <w:name w:val="WW8Num40z0"/>
    <w:rsid w:val="00660A48"/>
    <w:rPr>
      <w:rFonts w:ascii="Symbol" w:hAnsi="Symbol" w:cs="Symbol"/>
    </w:rPr>
  </w:style>
  <w:style w:type="character" w:customStyle="1" w:styleId="WW8Num40z1">
    <w:name w:val="WW8Num40z1"/>
    <w:rsid w:val="00660A48"/>
    <w:rPr>
      <w:rFonts w:ascii="Courier New" w:hAnsi="Courier New" w:cs="Courier New"/>
    </w:rPr>
  </w:style>
  <w:style w:type="character" w:customStyle="1" w:styleId="WW8Num40z2">
    <w:name w:val="WW8Num40z2"/>
    <w:rsid w:val="00660A48"/>
    <w:rPr>
      <w:rFonts w:ascii="Wingdings" w:hAnsi="Wingdings" w:cs="Wingdings"/>
    </w:rPr>
  </w:style>
  <w:style w:type="character" w:customStyle="1" w:styleId="WW8Num41z0">
    <w:name w:val="WW8Num41z0"/>
    <w:rsid w:val="00660A4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60A48"/>
    <w:rPr>
      <w:rFonts w:cs="Times New Roman"/>
    </w:rPr>
  </w:style>
  <w:style w:type="character" w:customStyle="1" w:styleId="WW8Num41z2">
    <w:name w:val="WW8Num41z2"/>
    <w:rsid w:val="00660A4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60A4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60A48"/>
  </w:style>
  <w:style w:type="character" w:customStyle="1" w:styleId="Heading1Char">
    <w:name w:val="Heading 1 Char"/>
    <w:rsid w:val="00660A4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60A4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60A4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60A48"/>
    <w:rPr>
      <w:sz w:val="24"/>
      <w:szCs w:val="24"/>
      <w:lang w:val="en-GB"/>
    </w:rPr>
  </w:style>
  <w:style w:type="character" w:customStyle="1" w:styleId="FooterChar">
    <w:name w:val="Footer Char"/>
    <w:rsid w:val="00660A48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660A48"/>
    <w:rPr>
      <w:sz w:val="16"/>
    </w:rPr>
  </w:style>
  <w:style w:type="character" w:styleId="-">
    <w:name w:val="Hyperlink"/>
    <w:uiPriority w:val="99"/>
    <w:rsid w:val="00660A48"/>
    <w:rPr>
      <w:color w:val="0000FF"/>
      <w:u w:val="single"/>
    </w:rPr>
  </w:style>
  <w:style w:type="character" w:customStyle="1" w:styleId="HeaderChar">
    <w:name w:val="Header Char"/>
    <w:rsid w:val="00660A48"/>
    <w:rPr>
      <w:rFonts w:cs="Times New Roman"/>
      <w:sz w:val="24"/>
      <w:szCs w:val="24"/>
      <w:lang w:val="en-GB"/>
    </w:rPr>
  </w:style>
  <w:style w:type="character" w:styleId="a6">
    <w:name w:val="page number"/>
    <w:rsid w:val="00660A48"/>
    <w:rPr>
      <w:rFonts w:cs="Times New Roman"/>
    </w:rPr>
  </w:style>
  <w:style w:type="character" w:customStyle="1" w:styleId="BalloonTextChar">
    <w:name w:val="Balloon Text Char"/>
    <w:rsid w:val="00660A4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60A48"/>
    <w:rPr>
      <w:rFonts w:cs="Times New Roman"/>
      <w:lang w:val="en-GB"/>
    </w:rPr>
  </w:style>
  <w:style w:type="character" w:customStyle="1" w:styleId="CommentSubjectChar">
    <w:name w:val="Comment Subject Char"/>
    <w:rsid w:val="00660A48"/>
    <w:rPr>
      <w:rFonts w:cs="Times New Roman"/>
      <w:b/>
      <w:bCs/>
      <w:lang w:val="en-GB"/>
    </w:rPr>
  </w:style>
  <w:style w:type="character" w:customStyle="1" w:styleId="BodyTextChar">
    <w:name w:val="Body Text Char"/>
    <w:rsid w:val="00660A48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660A48"/>
    <w:rPr>
      <w:rFonts w:cs="Times New Roman"/>
      <w:color w:val="808080"/>
    </w:rPr>
  </w:style>
  <w:style w:type="character" w:customStyle="1" w:styleId="a7">
    <w:name w:val="Χαρακτήρες υποσημείωσης"/>
    <w:rsid w:val="00660A48"/>
    <w:rPr>
      <w:rFonts w:cs="Times New Roman"/>
      <w:vertAlign w:val="superscript"/>
    </w:rPr>
  </w:style>
  <w:style w:type="character" w:customStyle="1" w:styleId="FootnoteTextChar">
    <w:name w:val="Footnote Text Char"/>
    <w:rsid w:val="00660A48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660A4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60A4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60A4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60A4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60A4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60A48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660A48"/>
    <w:rPr>
      <w:vertAlign w:val="superscript"/>
    </w:rPr>
  </w:style>
  <w:style w:type="character" w:customStyle="1" w:styleId="FootnoteReference2">
    <w:name w:val="Footnote Reference2"/>
    <w:rsid w:val="00660A48"/>
    <w:rPr>
      <w:vertAlign w:val="superscript"/>
    </w:rPr>
  </w:style>
  <w:style w:type="character" w:customStyle="1" w:styleId="EndnoteReference1">
    <w:name w:val="Endnote Reference1"/>
    <w:rsid w:val="00660A48"/>
    <w:rPr>
      <w:vertAlign w:val="superscript"/>
    </w:rPr>
  </w:style>
  <w:style w:type="character" w:customStyle="1" w:styleId="a9">
    <w:name w:val="Κουκκίδες"/>
    <w:rsid w:val="00660A48"/>
    <w:rPr>
      <w:rFonts w:ascii="OpenSymbol" w:eastAsia="OpenSymbol" w:hAnsi="OpenSymbol" w:cs="OpenSymbol"/>
    </w:rPr>
  </w:style>
  <w:style w:type="character" w:styleId="aa">
    <w:name w:val="Strong"/>
    <w:uiPriority w:val="22"/>
    <w:qFormat/>
    <w:rsid w:val="00660A48"/>
    <w:rPr>
      <w:b/>
      <w:bCs/>
    </w:rPr>
  </w:style>
  <w:style w:type="character" w:customStyle="1" w:styleId="11">
    <w:name w:val="Προεπιλεγμένη γραμματοσειρά1"/>
    <w:rsid w:val="00660A48"/>
  </w:style>
  <w:style w:type="character" w:customStyle="1" w:styleId="ab">
    <w:name w:val="Σύμβολο υποσημείωσης"/>
    <w:rsid w:val="00660A48"/>
    <w:rPr>
      <w:vertAlign w:val="superscript"/>
    </w:rPr>
  </w:style>
  <w:style w:type="character" w:styleId="ac">
    <w:name w:val="Emphasis"/>
    <w:uiPriority w:val="20"/>
    <w:qFormat/>
    <w:rsid w:val="00660A48"/>
    <w:rPr>
      <w:i/>
      <w:iCs/>
    </w:rPr>
  </w:style>
  <w:style w:type="character" w:customStyle="1" w:styleId="ad">
    <w:name w:val="Χαρακτήρες αρίθμησης"/>
    <w:rsid w:val="00660A48"/>
  </w:style>
  <w:style w:type="character" w:customStyle="1" w:styleId="normalwithoutspacingChar">
    <w:name w:val="normal_without_spacing Char"/>
    <w:rsid w:val="00660A4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60A4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60A4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660A48"/>
  </w:style>
  <w:style w:type="character" w:customStyle="1" w:styleId="BodyTextIndent3Char">
    <w:name w:val="Body Text Indent 3 Char"/>
    <w:rsid w:val="00660A4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60A48"/>
    <w:rPr>
      <w:vertAlign w:val="superscript"/>
    </w:rPr>
  </w:style>
  <w:style w:type="character" w:customStyle="1" w:styleId="WW-EndnoteReference">
    <w:name w:val="WW-Endnote Reference"/>
    <w:rsid w:val="00660A48"/>
    <w:rPr>
      <w:vertAlign w:val="superscript"/>
    </w:rPr>
  </w:style>
  <w:style w:type="character" w:customStyle="1" w:styleId="FootnoteReference1">
    <w:name w:val="Footnote Reference1"/>
    <w:rsid w:val="00660A48"/>
    <w:rPr>
      <w:vertAlign w:val="superscript"/>
    </w:rPr>
  </w:style>
  <w:style w:type="character" w:customStyle="1" w:styleId="FootnoteTextChar2">
    <w:name w:val="Footnote Text Char2"/>
    <w:rsid w:val="00660A4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60A4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60A4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60A4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60A48"/>
    <w:rPr>
      <w:vertAlign w:val="superscript"/>
    </w:rPr>
  </w:style>
  <w:style w:type="character" w:customStyle="1" w:styleId="WW-EndnoteReference1">
    <w:name w:val="WW-Endnote Reference1"/>
    <w:rsid w:val="00660A48"/>
    <w:rPr>
      <w:vertAlign w:val="superscript"/>
    </w:rPr>
  </w:style>
  <w:style w:type="character" w:customStyle="1" w:styleId="WW-FootnoteReference2">
    <w:name w:val="WW-Footnote Reference2"/>
    <w:rsid w:val="00660A48"/>
    <w:rPr>
      <w:vertAlign w:val="superscript"/>
    </w:rPr>
  </w:style>
  <w:style w:type="character" w:customStyle="1" w:styleId="WW-EndnoteReference2">
    <w:name w:val="WW-Endnote Reference2"/>
    <w:rsid w:val="00660A48"/>
    <w:rPr>
      <w:vertAlign w:val="superscript"/>
    </w:rPr>
  </w:style>
  <w:style w:type="character" w:customStyle="1" w:styleId="FootnoteTextChar3">
    <w:name w:val="Footnote Text Char3"/>
    <w:rsid w:val="00660A4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660A48"/>
    <w:rPr>
      <w:vertAlign w:val="superscript"/>
    </w:rPr>
  </w:style>
  <w:style w:type="character" w:customStyle="1" w:styleId="13">
    <w:name w:val="Παραπομπή σημείωσης τέλους1"/>
    <w:rsid w:val="00660A48"/>
    <w:rPr>
      <w:vertAlign w:val="superscript"/>
    </w:rPr>
  </w:style>
  <w:style w:type="character" w:customStyle="1" w:styleId="Char2">
    <w:name w:val="Κείμενο πλαισίου Char"/>
    <w:rsid w:val="00660A48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60A48"/>
    <w:rPr>
      <w:sz w:val="16"/>
      <w:szCs w:val="16"/>
    </w:rPr>
  </w:style>
  <w:style w:type="character" w:customStyle="1" w:styleId="Char3">
    <w:name w:val="Κείμενο σχολίου Char"/>
    <w:rsid w:val="00660A48"/>
    <w:rPr>
      <w:rFonts w:ascii="Calibri" w:hAnsi="Calibri" w:cs="Calibri"/>
      <w:lang w:val="en-GB"/>
    </w:rPr>
  </w:style>
  <w:style w:type="character" w:customStyle="1" w:styleId="Char4">
    <w:name w:val="Θέμα σχολίου Char"/>
    <w:rsid w:val="00660A4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660A48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60A48"/>
    <w:rPr>
      <w:vertAlign w:val="superscript"/>
    </w:rPr>
  </w:style>
  <w:style w:type="character" w:customStyle="1" w:styleId="WW-EndnoteReference3">
    <w:name w:val="WW-Endnote Reference3"/>
    <w:rsid w:val="00660A48"/>
    <w:rPr>
      <w:vertAlign w:val="superscript"/>
    </w:rPr>
  </w:style>
  <w:style w:type="character" w:customStyle="1" w:styleId="WW-FootnoteReference4">
    <w:name w:val="WW-Footnote Reference4"/>
    <w:rsid w:val="00660A48"/>
    <w:rPr>
      <w:vertAlign w:val="superscript"/>
    </w:rPr>
  </w:style>
  <w:style w:type="character" w:customStyle="1" w:styleId="WW-EndnoteReference4">
    <w:name w:val="WW-Endnote Reference4"/>
    <w:rsid w:val="00660A48"/>
    <w:rPr>
      <w:vertAlign w:val="superscript"/>
    </w:rPr>
  </w:style>
  <w:style w:type="character" w:customStyle="1" w:styleId="WW-FootnoteReference5">
    <w:name w:val="WW-Footnote Reference5"/>
    <w:rsid w:val="00660A48"/>
    <w:rPr>
      <w:vertAlign w:val="superscript"/>
    </w:rPr>
  </w:style>
  <w:style w:type="character" w:customStyle="1" w:styleId="WW-EndnoteReference5">
    <w:name w:val="WW-Endnote Reference5"/>
    <w:rsid w:val="00660A48"/>
    <w:rPr>
      <w:vertAlign w:val="superscript"/>
    </w:rPr>
  </w:style>
  <w:style w:type="character" w:customStyle="1" w:styleId="WW-FootnoteReference6">
    <w:name w:val="WW-Footnote Reference6"/>
    <w:rsid w:val="00660A48"/>
    <w:rPr>
      <w:vertAlign w:val="superscript"/>
    </w:rPr>
  </w:style>
  <w:style w:type="character" w:styleId="-0">
    <w:name w:val="FollowedHyperlink"/>
    <w:rsid w:val="00660A48"/>
    <w:rPr>
      <w:color w:val="800000"/>
      <w:u w:val="single"/>
    </w:rPr>
  </w:style>
  <w:style w:type="character" w:customStyle="1" w:styleId="WW-EndnoteReference6">
    <w:name w:val="WW-Endnote Reference6"/>
    <w:rsid w:val="00660A48"/>
    <w:rPr>
      <w:vertAlign w:val="superscript"/>
    </w:rPr>
  </w:style>
  <w:style w:type="character" w:customStyle="1" w:styleId="WW-FootnoteReference7">
    <w:name w:val="WW-Footnote Reference7"/>
    <w:rsid w:val="00660A48"/>
    <w:rPr>
      <w:vertAlign w:val="superscript"/>
    </w:rPr>
  </w:style>
  <w:style w:type="character" w:customStyle="1" w:styleId="WW-EndnoteReference7">
    <w:name w:val="WW-Endnote Reference7"/>
    <w:rsid w:val="00660A48"/>
    <w:rPr>
      <w:vertAlign w:val="superscript"/>
    </w:rPr>
  </w:style>
  <w:style w:type="character" w:customStyle="1" w:styleId="WW-FootnoteReference8">
    <w:name w:val="WW-Footnote Reference8"/>
    <w:rsid w:val="00660A48"/>
    <w:rPr>
      <w:vertAlign w:val="superscript"/>
    </w:rPr>
  </w:style>
  <w:style w:type="character" w:customStyle="1" w:styleId="WW-EndnoteReference8">
    <w:name w:val="WW-Endnote Reference8"/>
    <w:rsid w:val="00660A48"/>
    <w:rPr>
      <w:vertAlign w:val="superscript"/>
    </w:rPr>
  </w:style>
  <w:style w:type="character" w:customStyle="1" w:styleId="WW-FootnoteReference9">
    <w:name w:val="WW-Footnote Reference9"/>
    <w:rsid w:val="00660A48"/>
    <w:rPr>
      <w:vertAlign w:val="superscript"/>
    </w:rPr>
  </w:style>
  <w:style w:type="character" w:customStyle="1" w:styleId="WW-EndnoteReference9">
    <w:name w:val="WW-Endnote Reference9"/>
    <w:rsid w:val="00660A48"/>
    <w:rPr>
      <w:vertAlign w:val="superscript"/>
    </w:rPr>
  </w:style>
  <w:style w:type="character" w:customStyle="1" w:styleId="WW-FootnoteReference10">
    <w:name w:val="WW-Footnote Reference10"/>
    <w:rsid w:val="00660A48"/>
    <w:rPr>
      <w:vertAlign w:val="superscript"/>
    </w:rPr>
  </w:style>
  <w:style w:type="character" w:customStyle="1" w:styleId="WW-EndnoteReference10">
    <w:name w:val="WW-Endnote Reference10"/>
    <w:rsid w:val="00660A48"/>
    <w:rPr>
      <w:vertAlign w:val="superscript"/>
    </w:rPr>
  </w:style>
  <w:style w:type="character" w:customStyle="1" w:styleId="WW-FootnoteReference11">
    <w:name w:val="WW-Footnote Reference11"/>
    <w:rsid w:val="00660A48"/>
    <w:rPr>
      <w:vertAlign w:val="superscript"/>
    </w:rPr>
  </w:style>
  <w:style w:type="character" w:customStyle="1" w:styleId="WW-EndnoteReference11">
    <w:name w:val="WW-Endnote Reference11"/>
    <w:rsid w:val="00660A48"/>
    <w:rPr>
      <w:vertAlign w:val="superscript"/>
    </w:rPr>
  </w:style>
  <w:style w:type="character" w:customStyle="1" w:styleId="WW-FootnoteReference12">
    <w:name w:val="WW-Footnote Reference12"/>
    <w:rsid w:val="00660A48"/>
    <w:rPr>
      <w:vertAlign w:val="superscript"/>
    </w:rPr>
  </w:style>
  <w:style w:type="character" w:customStyle="1" w:styleId="WW-EndnoteReference12">
    <w:name w:val="WW-Endnote Reference12"/>
    <w:rsid w:val="00660A48"/>
    <w:rPr>
      <w:vertAlign w:val="superscript"/>
    </w:rPr>
  </w:style>
  <w:style w:type="character" w:customStyle="1" w:styleId="WW-FootnoteReference13">
    <w:name w:val="WW-Footnote Reference13"/>
    <w:rsid w:val="00660A48"/>
    <w:rPr>
      <w:vertAlign w:val="superscript"/>
    </w:rPr>
  </w:style>
  <w:style w:type="character" w:customStyle="1" w:styleId="WW-EndnoteReference13">
    <w:name w:val="WW-Endnote Reference13"/>
    <w:rsid w:val="00660A48"/>
    <w:rPr>
      <w:vertAlign w:val="superscript"/>
    </w:rPr>
  </w:style>
  <w:style w:type="character" w:customStyle="1" w:styleId="41">
    <w:name w:val="Παραπομπή υποσημείωσης4"/>
    <w:rsid w:val="00660A48"/>
    <w:rPr>
      <w:vertAlign w:val="superscript"/>
    </w:rPr>
  </w:style>
  <w:style w:type="character" w:customStyle="1" w:styleId="ae">
    <w:name w:val="Σύμβολα σημείωσης τέλους"/>
    <w:rsid w:val="00660A48"/>
    <w:rPr>
      <w:vertAlign w:val="superscript"/>
    </w:rPr>
  </w:style>
  <w:style w:type="character" w:customStyle="1" w:styleId="23">
    <w:name w:val="Παραπομπή υποσημείωσης2"/>
    <w:rsid w:val="00660A48"/>
    <w:rPr>
      <w:vertAlign w:val="superscript"/>
    </w:rPr>
  </w:style>
  <w:style w:type="character" w:customStyle="1" w:styleId="24">
    <w:name w:val="Παραπομπή σημείωσης τέλους2"/>
    <w:rsid w:val="00660A48"/>
    <w:rPr>
      <w:vertAlign w:val="superscript"/>
    </w:rPr>
  </w:style>
  <w:style w:type="character" w:customStyle="1" w:styleId="WW-FootnoteReference14">
    <w:name w:val="WW-Footnote Reference14"/>
    <w:rsid w:val="00660A48"/>
    <w:rPr>
      <w:vertAlign w:val="superscript"/>
    </w:rPr>
  </w:style>
  <w:style w:type="character" w:customStyle="1" w:styleId="WW-EndnoteReference14">
    <w:name w:val="WW-Endnote Reference14"/>
    <w:rsid w:val="00660A48"/>
    <w:rPr>
      <w:vertAlign w:val="superscript"/>
    </w:rPr>
  </w:style>
  <w:style w:type="character" w:customStyle="1" w:styleId="WW-FootnoteReference15">
    <w:name w:val="WW-Footnote Reference15"/>
    <w:rsid w:val="00660A48"/>
    <w:rPr>
      <w:vertAlign w:val="superscript"/>
    </w:rPr>
  </w:style>
  <w:style w:type="character" w:customStyle="1" w:styleId="WW-EndnoteReference15">
    <w:name w:val="WW-Endnote Reference15"/>
    <w:rsid w:val="00660A48"/>
    <w:rPr>
      <w:vertAlign w:val="superscript"/>
    </w:rPr>
  </w:style>
  <w:style w:type="character" w:customStyle="1" w:styleId="WW-FootnoteReference16">
    <w:name w:val="WW-Footnote Reference16"/>
    <w:rsid w:val="00660A48"/>
    <w:rPr>
      <w:vertAlign w:val="superscript"/>
    </w:rPr>
  </w:style>
  <w:style w:type="character" w:customStyle="1" w:styleId="WW-EndnoteReference16">
    <w:name w:val="WW-Endnote Reference16"/>
    <w:rsid w:val="00660A48"/>
    <w:rPr>
      <w:vertAlign w:val="superscript"/>
    </w:rPr>
  </w:style>
  <w:style w:type="character" w:customStyle="1" w:styleId="WW-FootnoteReference17">
    <w:name w:val="WW-Footnote Reference17"/>
    <w:rsid w:val="00660A48"/>
    <w:rPr>
      <w:vertAlign w:val="superscript"/>
    </w:rPr>
  </w:style>
  <w:style w:type="character" w:customStyle="1" w:styleId="WW-EndnoteReference17">
    <w:name w:val="WW-Endnote Reference17"/>
    <w:rsid w:val="00660A48"/>
    <w:rPr>
      <w:vertAlign w:val="superscript"/>
    </w:rPr>
  </w:style>
  <w:style w:type="character" w:customStyle="1" w:styleId="31">
    <w:name w:val="Παραπομπή υποσημείωσης3"/>
    <w:rsid w:val="00660A48"/>
    <w:rPr>
      <w:vertAlign w:val="superscript"/>
    </w:rPr>
  </w:style>
  <w:style w:type="character" w:customStyle="1" w:styleId="32">
    <w:name w:val="Παραπομπή σημείωσης τέλους3"/>
    <w:rsid w:val="00660A48"/>
    <w:rPr>
      <w:vertAlign w:val="superscript"/>
    </w:rPr>
  </w:style>
  <w:style w:type="character" w:customStyle="1" w:styleId="WW-FootnoteReference18">
    <w:name w:val="WW-Footnote Reference18"/>
    <w:rsid w:val="00660A48"/>
    <w:rPr>
      <w:vertAlign w:val="superscript"/>
    </w:rPr>
  </w:style>
  <w:style w:type="character" w:customStyle="1" w:styleId="WW-EndnoteReference18">
    <w:name w:val="WW-Endnote Reference18"/>
    <w:rsid w:val="00660A48"/>
    <w:rPr>
      <w:vertAlign w:val="superscript"/>
    </w:rPr>
  </w:style>
  <w:style w:type="character" w:customStyle="1" w:styleId="WW-FootnoteReference19">
    <w:name w:val="WW-Footnote Reference19"/>
    <w:rsid w:val="00660A48"/>
    <w:rPr>
      <w:vertAlign w:val="superscript"/>
    </w:rPr>
  </w:style>
  <w:style w:type="character" w:customStyle="1" w:styleId="WW-EndnoteReference19">
    <w:name w:val="WW-Endnote Reference19"/>
    <w:rsid w:val="00660A48"/>
    <w:rPr>
      <w:vertAlign w:val="superscript"/>
    </w:rPr>
  </w:style>
  <w:style w:type="character" w:customStyle="1" w:styleId="WW-FootnoteReference20">
    <w:name w:val="WW-Footnote Reference20"/>
    <w:rsid w:val="00660A48"/>
    <w:rPr>
      <w:vertAlign w:val="superscript"/>
    </w:rPr>
  </w:style>
  <w:style w:type="character" w:customStyle="1" w:styleId="WW-EndnoteReference20">
    <w:name w:val="WW-Endnote Reference20"/>
    <w:rsid w:val="00660A48"/>
    <w:rPr>
      <w:vertAlign w:val="superscript"/>
    </w:rPr>
  </w:style>
  <w:style w:type="character" w:customStyle="1" w:styleId="af">
    <w:name w:val="Σύνδεση ευρετηρίου"/>
    <w:rsid w:val="00660A48"/>
  </w:style>
  <w:style w:type="character" w:customStyle="1" w:styleId="WW-0">
    <w:name w:val="WW-Παραπομπή υποσημείωσης"/>
    <w:rsid w:val="00660A48"/>
    <w:rPr>
      <w:vertAlign w:val="superscript"/>
    </w:rPr>
  </w:style>
  <w:style w:type="character" w:customStyle="1" w:styleId="42">
    <w:name w:val="Παραπομπή σημείωσης τέλους4"/>
    <w:rsid w:val="00660A48"/>
    <w:rPr>
      <w:vertAlign w:val="superscript"/>
    </w:rPr>
  </w:style>
  <w:style w:type="character" w:customStyle="1" w:styleId="Char5">
    <w:name w:val="Κείμενο υποσημείωσης Char"/>
    <w:rsid w:val="00660A48"/>
    <w:rPr>
      <w:rFonts w:ascii="Calibri" w:hAnsi="Calibri" w:cs="Calibri"/>
      <w:sz w:val="18"/>
      <w:lang w:val="en-IE" w:eastAsia="zh-CN"/>
    </w:rPr>
  </w:style>
  <w:style w:type="character" w:styleId="af0">
    <w:name w:val="footnote reference"/>
    <w:uiPriority w:val="99"/>
    <w:rsid w:val="00660A48"/>
    <w:rPr>
      <w:vertAlign w:val="superscript"/>
    </w:rPr>
  </w:style>
  <w:style w:type="character" w:styleId="af1">
    <w:name w:val="endnote reference"/>
    <w:rsid w:val="00660A48"/>
    <w:rPr>
      <w:vertAlign w:val="superscript"/>
    </w:rPr>
  </w:style>
  <w:style w:type="character" w:customStyle="1" w:styleId="WW-FootnoteReference123">
    <w:name w:val="WW-Footnote Reference123"/>
    <w:rsid w:val="00660A48"/>
    <w:rPr>
      <w:vertAlign w:val="superscript"/>
    </w:rPr>
  </w:style>
  <w:style w:type="paragraph" w:customStyle="1" w:styleId="af2">
    <w:name w:val="Επικεφαλίδα"/>
    <w:basedOn w:val="a"/>
    <w:next w:val="af3"/>
    <w:rsid w:val="00660A4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link w:val="Char6"/>
    <w:rsid w:val="00660A48"/>
    <w:pPr>
      <w:spacing w:after="240"/>
    </w:pPr>
  </w:style>
  <w:style w:type="character" w:customStyle="1" w:styleId="Char6">
    <w:name w:val="Σώμα κειμένου Char"/>
    <w:basedOn w:val="a0"/>
    <w:link w:val="af3"/>
    <w:rsid w:val="00660A48"/>
    <w:rPr>
      <w:rFonts w:ascii="Calibri" w:eastAsia="Times New Roman" w:hAnsi="Calibri" w:cs="Calibri"/>
      <w:szCs w:val="24"/>
      <w:lang w:val="en-GB" w:eastAsia="ar-SA"/>
    </w:rPr>
  </w:style>
  <w:style w:type="paragraph" w:styleId="af4">
    <w:name w:val="List"/>
    <w:basedOn w:val="af3"/>
    <w:rsid w:val="00660A48"/>
    <w:rPr>
      <w:rFonts w:cs="Mangal"/>
    </w:rPr>
  </w:style>
  <w:style w:type="paragraph" w:customStyle="1" w:styleId="43">
    <w:name w:val="Λεζάντα4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af5">
    <w:name w:val="Ευρετήριο"/>
    <w:basedOn w:val="a"/>
    <w:rsid w:val="00660A48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60A48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660A48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60A48"/>
  </w:style>
  <w:style w:type="paragraph" w:customStyle="1" w:styleId="inserttext">
    <w:name w:val="insert text"/>
    <w:basedOn w:val="a"/>
    <w:rsid w:val="00660A48"/>
    <w:pPr>
      <w:spacing w:after="100"/>
      <w:ind w:left="794"/>
    </w:pPr>
    <w:rPr>
      <w:rFonts w:eastAsia="MS Mincho"/>
      <w:lang w:val="en-US" w:eastAsia="ja-JP"/>
    </w:rPr>
  </w:style>
  <w:style w:type="paragraph" w:customStyle="1" w:styleId="26">
    <w:name w:val="Κείμενο πλαισίου2"/>
    <w:basedOn w:val="a"/>
    <w:rsid w:val="00660A48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660A48"/>
    <w:rPr>
      <w:sz w:val="20"/>
      <w:szCs w:val="20"/>
    </w:rPr>
  </w:style>
  <w:style w:type="paragraph" w:customStyle="1" w:styleId="28">
    <w:name w:val="Θέμα σχολίου2"/>
    <w:basedOn w:val="27"/>
    <w:next w:val="27"/>
    <w:rsid w:val="00660A48"/>
    <w:rPr>
      <w:b/>
      <w:bCs/>
    </w:rPr>
  </w:style>
  <w:style w:type="paragraph" w:customStyle="1" w:styleId="29">
    <w:name w:val="Αναθεώρηση2"/>
    <w:rsid w:val="00660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660A48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660A48"/>
    <w:pPr>
      <w:spacing w:after="200"/>
      <w:ind w:left="720"/>
    </w:pPr>
  </w:style>
  <w:style w:type="paragraph" w:styleId="af6">
    <w:name w:val="footnote text"/>
    <w:basedOn w:val="a"/>
    <w:link w:val="Char10"/>
    <w:rsid w:val="00660A48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6"/>
    <w:rsid w:val="00660A48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660A48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660A48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660A48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660A48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660A48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660A48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660A48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660A48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660A48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60A48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60A48"/>
    <w:rPr>
      <w:rFonts w:ascii="Calibri" w:hAnsi="Calibri" w:cs="Calibri"/>
      <w:lang w:val="el-GR"/>
    </w:rPr>
  </w:style>
  <w:style w:type="paragraph" w:styleId="af7">
    <w:name w:val="endnote text"/>
    <w:basedOn w:val="a"/>
    <w:link w:val="Char7"/>
    <w:rsid w:val="00660A48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7"/>
    <w:rsid w:val="00660A48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660A48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hi-IN" w:bidi="hi-IN"/>
    </w:rPr>
  </w:style>
  <w:style w:type="paragraph" w:customStyle="1" w:styleId="af8">
    <w:name w:val="Προμορφοποιημένο κείμενο"/>
    <w:basedOn w:val="a"/>
    <w:rsid w:val="00660A48"/>
  </w:style>
  <w:style w:type="paragraph" w:styleId="af9">
    <w:name w:val="Body Text Indent"/>
    <w:basedOn w:val="a"/>
    <w:link w:val="Char8"/>
    <w:rsid w:val="00660A48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9"/>
    <w:rsid w:val="00660A48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660A48"/>
    <w:pPr>
      <w:spacing w:after="60"/>
    </w:pPr>
    <w:rPr>
      <w:lang w:val="el-GR"/>
    </w:rPr>
  </w:style>
  <w:style w:type="paragraph" w:customStyle="1" w:styleId="foothanging">
    <w:name w:val="foot_hanging"/>
    <w:basedOn w:val="af6"/>
    <w:rsid w:val="00660A48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66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60A48"/>
    <w:pPr>
      <w:suppressAutoHyphens/>
      <w:spacing w:after="0" w:line="276" w:lineRule="auto"/>
    </w:pPr>
    <w:rPr>
      <w:rFonts w:ascii="Arial" w:eastAsia="Arial" w:hAnsi="Arial" w:cs="Arial"/>
      <w:color w:val="000000"/>
      <w:lang w:val="el-GR" w:eastAsia="ar-SA"/>
    </w:rPr>
  </w:style>
  <w:style w:type="paragraph" w:customStyle="1" w:styleId="310">
    <w:name w:val="Σώμα κείμενου με εσοχή 31"/>
    <w:basedOn w:val="a"/>
    <w:rsid w:val="00660A4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660A48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Περιεχόμενα πίνακα"/>
    <w:basedOn w:val="a"/>
    <w:rsid w:val="00660A48"/>
    <w:pPr>
      <w:suppressLineNumbers/>
    </w:pPr>
  </w:style>
  <w:style w:type="paragraph" w:customStyle="1" w:styleId="afb">
    <w:name w:val="Επικεφαλίδα πίνακα"/>
    <w:basedOn w:val="afa"/>
    <w:rsid w:val="00660A4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60A48"/>
  </w:style>
  <w:style w:type="paragraph" w:customStyle="1" w:styleId="Standard">
    <w:name w:val="Standard"/>
    <w:rsid w:val="00660A4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hi-IN" w:bidi="hi-IN"/>
    </w:rPr>
  </w:style>
  <w:style w:type="paragraph" w:customStyle="1" w:styleId="Textbody">
    <w:name w:val="Text body"/>
    <w:basedOn w:val="Standard"/>
    <w:rsid w:val="00660A48"/>
    <w:pPr>
      <w:spacing w:after="120"/>
    </w:pPr>
  </w:style>
  <w:style w:type="paragraph" w:customStyle="1" w:styleId="Footnote">
    <w:name w:val="Footnote"/>
    <w:basedOn w:val="Standard"/>
    <w:rsid w:val="00660A4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60A48"/>
    <w:rPr>
      <w:sz w:val="16"/>
      <w:szCs w:val="16"/>
    </w:rPr>
  </w:style>
  <w:style w:type="paragraph" w:customStyle="1" w:styleId="fooot">
    <w:name w:val="fooot"/>
    <w:basedOn w:val="footers"/>
    <w:rsid w:val="00660A48"/>
  </w:style>
  <w:style w:type="paragraph" w:customStyle="1" w:styleId="1a">
    <w:name w:val="Κείμενο πλαισίου1"/>
    <w:basedOn w:val="a"/>
    <w:rsid w:val="00660A48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660A48"/>
    <w:rPr>
      <w:sz w:val="20"/>
      <w:szCs w:val="20"/>
    </w:rPr>
  </w:style>
  <w:style w:type="paragraph" w:customStyle="1" w:styleId="1c">
    <w:name w:val="Θέμα σχολίου1"/>
    <w:basedOn w:val="1b"/>
    <w:next w:val="1b"/>
    <w:rsid w:val="00660A48"/>
    <w:rPr>
      <w:b/>
      <w:bCs/>
    </w:rPr>
  </w:style>
  <w:style w:type="paragraph" w:customStyle="1" w:styleId="-HTML1">
    <w:name w:val="Προ-διαμορφωμένο HTML1"/>
    <w:basedOn w:val="a"/>
    <w:rsid w:val="0066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660A48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660A48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5"/>
    <w:rsid w:val="00660A48"/>
    <w:pPr>
      <w:tabs>
        <w:tab w:val="right" w:leader="dot" w:pos="7091"/>
      </w:tabs>
      <w:ind w:left="2547"/>
    </w:pPr>
  </w:style>
  <w:style w:type="paragraph" w:customStyle="1" w:styleId="afc">
    <w:name w:val="Οριζόντια γραμμή"/>
    <w:basedOn w:val="a"/>
    <w:next w:val="af3"/>
    <w:rsid w:val="00660A48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660A48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660A4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5"/>
    <w:rsid w:val="00660A48"/>
    <w:pPr>
      <w:tabs>
        <w:tab w:val="right" w:leader="dot" w:pos="7091"/>
      </w:tabs>
      <w:ind w:left="2547"/>
    </w:pPr>
  </w:style>
  <w:style w:type="paragraph" w:styleId="afd">
    <w:name w:val="Balloon Text"/>
    <w:basedOn w:val="a"/>
    <w:link w:val="Char11"/>
    <w:uiPriority w:val="99"/>
    <w:semiHidden/>
    <w:unhideWhenUsed/>
    <w:rsid w:val="00660A48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d"/>
    <w:uiPriority w:val="99"/>
    <w:semiHidden/>
    <w:rsid w:val="00660A48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e">
    <w:name w:val="annotation reference"/>
    <w:uiPriority w:val="99"/>
    <w:unhideWhenUsed/>
    <w:rsid w:val="00660A48"/>
    <w:rPr>
      <w:sz w:val="16"/>
      <w:szCs w:val="16"/>
    </w:rPr>
  </w:style>
  <w:style w:type="paragraph" w:styleId="aff">
    <w:name w:val="annotation text"/>
    <w:basedOn w:val="a"/>
    <w:link w:val="Char12"/>
    <w:uiPriority w:val="99"/>
    <w:unhideWhenUsed/>
    <w:rsid w:val="00660A48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f"/>
    <w:uiPriority w:val="99"/>
    <w:rsid w:val="00660A48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0">
    <w:name w:val="annotation subject"/>
    <w:basedOn w:val="aff"/>
    <w:next w:val="aff"/>
    <w:link w:val="Char13"/>
    <w:uiPriority w:val="99"/>
    <w:semiHidden/>
    <w:unhideWhenUsed/>
    <w:rsid w:val="00660A48"/>
    <w:rPr>
      <w:b/>
      <w:bCs/>
    </w:rPr>
  </w:style>
  <w:style w:type="character" w:customStyle="1" w:styleId="Char13">
    <w:name w:val="Θέμα σχολίου Char1"/>
    <w:basedOn w:val="Char12"/>
    <w:link w:val="aff0"/>
    <w:uiPriority w:val="99"/>
    <w:semiHidden/>
    <w:rsid w:val="00660A48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1">
    <w:name w:val="Revision"/>
    <w:hidden/>
    <w:uiPriority w:val="99"/>
    <w:semiHidden/>
    <w:rsid w:val="00660A48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66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n-US" w:eastAsia="en-US"/>
    </w:rPr>
  </w:style>
  <w:style w:type="character" w:customStyle="1" w:styleId="-HTMLChar1">
    <w:name w:val="Προ-διαμορφωμένο HTML Char1"/>
    <w:basedOn w:val="a0"/>
    <w:uiPriority w:val="99"/>
    <w:semiHidden/>
    <w:rsid w:val="00660A48"/>
    <w:rPr>
      <w:rFonts w:ascii="Consolas" w:eastAsia="Times New Roman" w:hAnsi="Consolas" w:cs="Consolas"/>
      <w:sz w:val="20"/>
      <w:szCs w:val="20"/>
      <w:lang w:val="en-GB" w:eastAsia="ar-SA"/>
    </w:rPr>
  </w:style>
  <w:style w:type="character" w:customStyle="1" w:styleId="aff2">
    <w:name w:val="Ανεπίλυτη αναφορά"/>
    <w:uiPriority w:val="99"/>
    <w:semiHidden/>
    <w:unhideWhenUsed/>
    <w:rsid w:val="00660A48"/>
    <w:rPr>
      <w:color w:val="605E5C"/>
      <w:shd w:val="clear" w:color="auto" w:fill="E1DFDD"/>
    </w:rPr>
  </w:style>
  <w:style w:type="character" w:customStyle="1" w:styleId="jlqj4b">
    <w:name w:val="jlqj4b"/>
    <w:rsid w:val="00660A48"/>
  </w:style>
  <w:style w:type="character" w:customStyle="1" w:styleId="UnresolvedMention">
    <w:name w:val="Unresolved Mention"/>
    <w:uiPriority w:val="99"/>
    <w:semiHidden/>
    <w:unhideWhenUsed/>
    <w:rsid w:val="00766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17</cp:revision>
  <dcterms:created xsi:type="dcterms:W3CDTF">2021-11-23T12:47:00Z</dcterms:created>
  <dcterms:modified xsi:type="dcterms:W3CDTF">2022-03-02T13:46:00Z</dcterms:modified>
</cp:coreProperties>
</file>