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9" w:rsidRDefault="00F93099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r>
        <w:rPr>
          <w:rFonts w:eastAsia="SimSun"/>
          <w:b/>
          <w:iCs/>
          <w:szCs w:val="22"/>
          <w:u w:val="single"/>
          <w:lang w:val="el-GR"/>
        </w:rPr>
        <w:t>ΠΙΝΑΚΕΣ ΣΥΜΜΟΡΦΩΣΗΣ ΤΕΧΝΙΚΩΝ ΠΡΟΔΙΑΓΡΑΦΩΝ ΗΛΕΚΤΡΟΝΙΚΟΥ ΔΙΑΓΩΝΙΣΜΟΥ</w:t>
      </w:r>
    </w:p>
    <w:p w:rsidR="00F93099" w:rsidRDefault="00632393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  <w:r>
        <w:rPr>
          <w:rFonts w:eastAsia="SimSun"/>
          <w:b/>
          <w:iCs/>
          <w:szCs w:val="22"/>
          <w:u w:val="single"/>
          <w:lang w:val="el-GR"/>
        </w:rPr>
        <w:t>ΜΕ ΑΡ. ΠΡΩΤ. 6314</w:t>
      </w:r>
      <w:r w:rsidR="00F93099">
        <w:rPr>
          <w:rFonts w:eastAsia="SimSun"/>
          <w:b/>
          <w:iCs/>
          <w:szCs w:val="22"/>
          <w:u w:val="single"/>
          <w:lang w:val="el-GR"/>
        </w:rPr>
        <w:t>/</w:t>
      </w:r>
      <w:r>
        <w:rPr>
          <w:rFonts w:eastAsia="SimSun"/>
          <w:b/>
          <w:iCs/>
          <w:szCs w:val="22"/>
          <w:u w:val="single"/>
          <w:lang w:val="el-GR"/>
        </w:rPr>
        <w:t>03</w:t>
      </w:r>
      <w:r w:rsidR="00F93099">
        <w:rPr>
          <w:rFonts w:eastAsia="SimSun"/>
          <w:b/>
          <w:iCs/>
          <w:szCs w:val="22"/>
          <w:u w:val="single"/>
          <w:lang w:val="el-GR"/>
        </w:rPr>
        <w:t>-</w:t>
      </w:r>
      <w:r w:rsidR="00B9359F">
        <w:rPr>
          <w:rFonts w:eastAsia="SimSun"/>
          <w:b/>
          <w:iCs/>
          <w:szCs w:val="22"/>
          <w:u w:val="single"/>
          <w:lang w:val="el-GR"/>
        </w:rPr>
        <w:t>0</w:t>
      </w:r>
      <w:r>
        <w:rPr>
          <w:rFonts w:eastAsia="SimSun"/>
          <w:b/>
          <w:iCs/>
          <w:szCs w:val="22"/>
          <w:u w:val="single"/>
          <w:lang w:val="el-GR"/>
        </w:rPr>
        <w:t>3</w:t>
      </w:r>
      <w:bookmarkStart w:id="0" w:name="_GoBack"/>
      <w:bookmarkEnd w:id="0"/>
      <w:r w:rsidR="00F93099">
        <w:rPr>
          <w:rFonts w:eastAsia="SimSun"/>
          <w:b/>
          <w:iCs/>
          <w:szCs w:val="22"/>
          <w:u w:val="single"/>
          <w:lang w:val="el-GR"/>
        </w:rPr>
        <w:t>-202</w:t>
      </w:r>
      <w:r w:rsidR="00B9359F">
        <w:rPr>
          <w:rFonts w:eastAsia="SimSun"/>
          <w:b/>
          <w:iCs/>
          <w:szCs w:val="22"/>
          <w:u w:val="single"/>
          <w:lang w:val="el-GR"/>
        </w:rPr>
        <w:t>2</w:t>
      </w:r>
    </w:p>
    <w:p w:rsidR="00C97655" w:rsidRDefault="00C97655" w:rsidP="00C97655">
      <w:pPr>
        <w:rPr>
          <w:b/>
          <w:lang w:val="el-GR"/>
        </w:rPr>
      </w:pPr>
    </w:p>
    <w:p w:rsidR="00C97655" w:rsidRPr="00106C5E" w:rsidRDefault="00C97655" w:rsidP="00C97655">
      <w:pPr>
        <w:rPr>
          <w:b/>
          <w:lang w:val="el-GR"/>
        </w:rPr>
      </w:pPr>
      <w:r w:rsidRPr="00AB4F87">
        <w:rPr>
          <w:b/>
          <w:lang w:val="el-GR"/>
        </w:rPr>
        <w:t>Τμήμα 1: Σύστημα μη Επανδρωμένου αεροσκάφους εξοπλισμένο με υπερφασματική κάμερα (UAV withHyperspectral camera)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75"/>
        <w:gridCol w:w="1105"/>
        <w:gridCol w:w="1176"/>
        <w:gridCol w:w="1526"/>
      </w:tblGrid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AE0F16">
              <w:rPr>
                <w:b/>
                <w:bCs/>
                <w:sz w:val="20"/>
                <w:szCs w:val="20"/>
                <w:lang w:val="en-US" w:eastAsia="zh-CN"/>
              </w:rPr>
              <w:t>α/α</w:t>
            </w:r>
          </w:p>
        </w:tc>
        <w:tc>
          <w:tcPr>
            <w:tcW w:w="5075" w:type="dxa"/>
            <w:vAlign w:val="center"/>
          </w:tcPr>
          <w:p w:rsidR="00C97655" w:rsidRPr="00AE0F16" w:rsidRDefault="00C97655" w:rsidP="00DF779B">
            <w:pPr>
              <w:spacing w:after="0"/>
              <w:jc w:val="left"/>
              <w:rPr>
                <w:b/>
                <w:sz w:val="20"/>
                <w:szCs w:val="20"/>
                <w:lang w:val="en-US" w:eastAsia="zh-CN"/>
              </w:rPr>
            </w:pPr>
            <w:r w:rsidRPr="00AE0F16">
              <w:rPr>
                <w:b/>
                <w:bCs/>
                <w:sz w:val="20"/>
                <w:szCs w:val="20"/>
                <w:lang w:val="en-US" w:eastAsia="zh-CN"/>
              </w:rPr>
              <w:t>Τεχνικά Χαρακτηριστικά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AE0F16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AE0F16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AE0F16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C97655" w:rsidRPr="00AE0F16" w:rsidRDefault="00C97655" w:rsidP="00DF779B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AE0F16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AE0F16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right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bCs/>
                <w:sz w:val="20"/>
                <w:szCs w:val="20"/>
                <w:lang w:val="en-US"/>
              </w:rPr>
            </w:pPr>
            <w:r w:rsidRPr="00173D5B">
              <w:rPr>
                <w:bCs/>
                <w:sz w:val="20"/>
                <w:szCs w:val="20"/>
              </w:rPr>
              <w:t>Τύπος π</w:t>
            </w:r>
            <w:r w:rsidRPr="00173D5B">
              <w:rPr>
                <w:bCs/>
                <w:sz w:val="20"/>
                <w:szCs w:val="20"/>
                <w:lang w:val="en-US"/>
              </w:rPr>
              <w:t>ολυκόπτερο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AE0F16">
              <w:rPr>
                <w:bCs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right"/>
              <w:rPr>
                <w:b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Σύστημα με 4 ρότορες κατηγορίας διάταξης </w:t>
            </w:r>
            <w:r w:rsidRPr="00173D5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Διαγώνιος πλαισίου μεταξύ 650</w:t>
            </w:r>
            <w:r w:rsidRPr="00173D5B">
              <w:rPr>
                <w:sz w:val="20"/>
                <w:szCs w:val="20"/>
                <w:lang w:val="en-US"/>
              </w:rPr>
              <w:t>m</w:t>
            </w:r>
            <w:r w:rsidRPr="00173D5B">
              <w:rPr>
                <w:sz w:val="20"/>
                <w:szCs w:val="20"/>
              </w:rPr>
              <w:t>m</w:t>
            </w:r>
            <w:r w:rsidRPr="00173D5B">
              <w:rPr>
                <w:sz w:val="20"/>
                <w:szCs w:val="20"/>
                <w:lang w:val="el-GR"/>
              </w:rPr>
              <w:t xml:space="preserve"> και 750</w:t>
            </w:r>
            <w:r w:rsidRPr="00173D5B">
              <w:rPr>
                <w:sz w:val="20"/>
                <w:szCs w:val="20"/>
                <w:lang w:val="en-US"/>
              </w:rPr>
              <w:t>m</w:t>
            </w:r>
            <w:r w:rsidRPr="00173D5B">
              <w:rPr>
                <w:sz w:val="20"/>
                <w:szCs w:val="20"/>
              </w:rPr>
              <w:t>m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 xml:space="preserve">Καθαρό βάρος &lt; </w:t>
            </w:r>
            <w:r w:rsidRPr="00173D5B">
              <w:rPr>
                <w:sz w:val="20"/>
                <w:szCs w:val="20"/>
                <w:lang w:val="en-US"/>
              </w:rPr>
              <w:t>2.5</w:t>
            </w:r>
            <w:r w:rsidRPr="00173D5B">
              <w:rPr>
                <w:sz w:val="20"/>
                <w:szCs w:val="20"/>
              </w:rPr>
              <w:t>kg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ΜΤΟΜ &lt;</w:t>
            </w:r>
            <w:r w:rsidRPr="00173D5B">
              <w:rPr>
                <w:sz w:val="20"/>
                <w:szCs w:val="20"/>
                <w:lang w:val="en-US"/>
              </w:rPr>
              <w:t>6</w:t>
            </w:r>
            <w:r w:rsidRPr="00173D5B">
              <w:rPr>
                <w:sz w:val="20"/>
                <w:szCs w:val="20"/>
              </w:rPr>
              <w:t>kg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4 </w:t>
            </w:r>
            <w:r w:rsidRPr="00173D5B">
              <w:rPr>
                <w:sz w:val="20"/>
                <w:szCs w:val="20"/>
              </w:rPr>
              <w:t>x</w:t>
            </w:r>
            <w:r w:rsidRPr="00173D5B">
              <w:rPr>
                <w:sz w:val="20"/>
                <w:szCs w:val="20"/>
                <w:lang w:val="el-GR"/>
              </w:rPr>
              <w:t xml:space="preserve"> ηλεκτρικούς κινητήρες τύπου </w:t>
            </w:r>
            <w:r w:rsidRPr="00173D5B">
              <w:rPr>
                <w:sz w:val="20"/>
                <w:szCs w:val="20"/>
              </w:rPr>
              <w:t>brushless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  <w:lang w:val="en-US"/>
              </w:rPr>
              <w:t>4 x Electronic speed controllers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Αναδιπλούμενο πλαίσιο για εύκολη μεταφορά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Αναδιπλούμενα πόδια ελεγχόμενα από τον </w:t>
            </w:r>
            <w:r w:rsidRPr="00173D5B">
              <w:rPr>
                <w:sz w:val="20"/>
                <w:szCs w:val="20"/>
                <w:lang w:val="en-US"/>
              </w:rPr>
              <w:t>FC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1 </w:t>
            </w:r>
            <w:r w:rsidRPr="00173D5B">
              <w:rPr>
                <w:sz w:val="20"/>
                <w:szCs w:val="20"/>
                <w:lang w:val="en-US"/>
              </w:rPr>
              <w:t>x</w:t>
            </w:r>
            <w:r w:rsidRPr="00173D5B">
              <w:rPr>
                <w:sz w:val="20"/>
                <w:szCs w:val="20"/>
                <w:lang w:val="el-GR"/>
              </w:rPr>
              <w:t xml:space="preserve"> Σετ Προπελών (2 </w:t>
            </w:r>
            <w:r w:rsidRPr="00173D5B">
              <w:rPr>
                <w:sz w:val="20"/>
                <w:szCs w:val="20"/>
                <w:lang w:val="en-US"/>
              </w:rPr>
              <w:t>CW</w:t>
            </w:r>
            <w:r w:rsidRPr="00173D5B">
              <w:rPr>
                <w:sz w:val="20"/>
                <w:szCs w:val="20"/>
                <w:lang w:val="el-GR"/>
              </w:rPr>
              <w:t xml:space="preserve"> + 2 </w:t>
            </w:r>
            <w:r w:rsidRPr="00173D5B">
              <w:rPr>
                <w:sz w:val="20"/>
                <w:szCs w:val="20"/>
                <w:lang w:val="en-US"/>
              </w:rPr>
              <w:t>CCW</w:t>
            </w:r>
            <w:r w:rsidRPr="00173D5B">
              <w:rPr>
                <w:sz w:val="20"/>
                <w:szCs w:val="20"/>
                <w:lang w:val="el-GR"/>
              </w:rPr>
              <w:t>) δυναμικά ζυγισμένες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Δέκτη </w:t>
            </w:r>
            <w:r w:rsidRPr="00173D5B">
              <w:rPr>
                <w:sz w:val="20"/>
                <w:szCs w:val="20"/>
                <w:lang w:val="en-US"/>
              </w:rPr>
              <w:t>ADSB</w:t>
            </w:r>
            <w:r w:rsidRPr="00173D5B">
              <w:rPr>
                <w:sz w:val="20"/>
                <w:szCs w:val="20"/>
                <w:lang w:val="el-GR"/>
              </w:rPr>
              <w:t xml:space="preserve"> με επιλογή αποφυγής και </w:t>
            </w:r>
            <w:r w:rsidRPr="00173D5B">
              <w:rPr>
                <w:sz w:val="20"/>
                <w:szCs w:val="20"/>
                <w:lang w:val="en-US"/>
              </w:rPr>
              <w:t>air</w:t>
            </w:r>
            <w:r w:rsidRPr="00173D5B">
              <w:rPr>
                <w:sz w:val="20"/>
                <w:szCs w:val="20"/>
                <w:lang w:val="el-GR"/>
              </w:rPr>
              <w:t xml:space="preserve"> </w:t>
            </w:r>
            <w:r w:rsidRPr="00173D5B">
              <w:rPr>
                <w:sz w:val="20"/>
                <w:szCs w:val="20"/>
                <w:lang w:val="en-US"/>
              </w:rPr>
              <w:t>traffic</w:t>
            </w:r>
            <w:r w:rsidRPr="00173D5B">
              <w:rPr>
                <w:sz w:val="20"/>
                <w:szCs w:val="20"/>
                <w:lang w:val="el-GR"/>
              </w:rPr>
              <w:t xml:space="preserve"> </w:t>
            </w:r>
            <w:r w:rsidRPr="00173D5B">
              <w:rPr>
                <w:sz w:val="20"/>
                <w:szCs w:val="20"/>
                <w:lang w:val="en-US"/>
              </w:rPr>
              <w:t>monitoring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Ψηφιακός διακόπτης λήψης φωτογραφιών με τηλεχειρισμό ή αυτόματο </w:t>
            </w:r>
            <w:r w:rsidRPr="00173D5B">
              <w:rPr>
                <w:sz w:val="20"/>
                <w:szCs w:val="20"/>
              </w:rPr>
              <w:t>trigger</w:t>
            </w:r>
            <w:r w:rsidRPr="00173D5B">
              <w:rPr>
                <w:sz w:val="20"/>
                <w:szCs w:val="20"/>
                <w:lang w:val="el-GR"/>
              </w:rPr>
              <w:t xml:space="preserve"> κατάλληλος για την προσφερόμενη κάμερα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n-US"/>
              </w:rPr>
              <w:t>LIDAR</w:t>
            </w:r>
            <w:r w:rsidRPr="00173D5B">
              <w:rPr>
                <w:sz w:val="20"/>
                <w:szCs w:val="20"/>
                <w:lang w:val="el-GR"/>
              </w:rPr>
              <w:t xml:space="preserve"> τουλάχιστον 10</w:t>
            </w:r>
            <w:r w:rsidRPr="00173D5B">
              <w:rPr>
                <w:sz w:val="20"/>
                <w:szCs w:val="20"/>
                <w:lang w:val="en-US"/>
              </w:rPr>
              <w:t>m</w:t>
            </w:r>
            <w:r w:rsidRPr="00173D5B">
              <w:rPr>
                <w:sz w:val="20"/>
                <w:szCs w:val="20"/>
                <w:lang w:val="el-GR"/>
              </w:rPr>
              <w:t xml:space="preserve"> ακρίβεια +- 0,5</w:t>
            </w:r>
            <w:r w:rsidRPr="00173D5B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Σύστημα μικροκάμερας </w:t>
            </w:r>
            <w:r w:rsidRPr="00173D5B">
              <w:rPr>
                <w:sz w:val="20"/>
                <w:szCs w:val="20"/>
                <w:lang w:val="en-US"/>
              </w:rPr>
              <w:t>FPV</w:t>
            </w:r>
            <w:r w:rsidRPr="00173D5B">
              <w:rPr>
                <w:sz w:val="20"/>
                <w:szCs w:val="20"/>
                <w:lang w:val="el-GR"/>
              </w:rPr>
              <w:t xml:space="preserve"> με τον απαιτούμενο πομπό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Εξοπλισμός διάσωσης του συστήματος για περίπτωση καταστροφικής βλάβης, βάρους &lt;300</w:t>
            </w:r>
            <w:r w:rsidRPr="00173D5B">
              <w:rPr>
                <w:sz w:val="20"/>
                <w:szCs w:val="20"/>
                <w:lang w:val="en-US"/>
              </w:rPr>
              <w:t>gr</w:t>
            </w:r>
            <w:r w:rsidRPr="00173D5B">
              <w:rPr>
                <w:sz w:val="20"/>
                <w:szCs w:val="20"/>
                <w:lang w:val="el-GR"/>
              </w:rPr>
              <w:t>, εγκατεστημένο και μαζί με τον απαραίτητο συμπληρωματικό εξοπλισμό λειτουργιάς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173D5B">
              <w:rPr>
                <w:b/>
                <w:bCs/>
                <w:sz w:val="20"/>
                <w:szCs w:val="20"/>
                <w:u w:val="single"/>
                <w:lang w:val="en-US"/>
              </w:rPr>
              <w:t>Flight Controller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Τεχνολογίας Open Source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  <w:lang w:val="en-US"/>
              </w:rPr>
              <w:t>M7 Processor with failsafe coprocessor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3 x επιταχυνσιόμετρα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3 x γυροσκόπια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3 x μαγνητόμετρα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2 x βαρόμετρα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Εφεδρική τροφοδοσία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Δυνατότητα διασύνδεσης με σύγχρονες επεξεργαστικές μονάδες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Μονάδα </w:t>
            </w:r>
            <w:r w:rsidRPr="00173D5B">
              <w:rPr>
                <w:sz w:val="20"/>
                <w:szCs w:val="20"/>
              </w:rPr>
              <w:t>TX</w:t>
            </w:r>
            <w:r w:rsidRPr="00173D5B">
              <w:rPr>
                <w:sz w:val="20"/>
                <w:szCs w:val="20"/>
                <w:lang w:val="el-GR"/>
              </w:rPr>
              <w:t>/</w:t>
            </w:r>
            <w:r w:rsidRPr="00173D5B">
              <w:rPr>
                <w:sz w:val="20"/>
                <w:szCs w:val="20"/>
              </w:rPr>
              <w:t>RX</w:t>
            </w:r>
            <w:r w:rsidRPr="00173D5B">
              <w:rPr>
                <w:sz w:val="20"/>
                <w:szCs w:val="20"/>
                <w:lang w:val="el-GR"/>
              </w:rPr>
              <w:t xml:space="preserve"> τηλεμετρίας (σε νόμιμη συχνότητα για Ε.Ε.)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</w:rPr>
              <w:t>Δέκτης</w:t>
            </w:r>
            <w:r w:rsidRPr="00173D5B">
              <w:rPr>
                <w:sz w:val="20"/>
                <w:szCs w:val="20"/>
                <w:lang w:val="en-US"/>
              </w:rPr>
              <w:t xml:space="preserve"> GPS/GLONASS Can Bus L1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173D5B">
              <w:rPr>
                <w:b/>
                <w:bCs/>
                <w:sz w:val="20"/>
                <w:szCs w:val="20"/>
                <w:u w:val="single"/>
              </w:rPr>
              <w:t>Τηλεχειρισμός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Να ενσωματώνει ανάλογο δέκτη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16 κανάλια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Σύστημα εντοπισμού και ενημέρωσης κακής λήψης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Φωνητικά alarms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Τουλάχιστον 60 μνήμες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Υποστήριξη </w:t>
            </w:r>
            <w:r w:rsidRPr="00173D5B">
              <w:rPr>
                <w:sz w:val="20"/>
                <w:szCs w:val="20"/>
              </w:rPr>
              <w:t>SD</w:t>
            </w:r>
            <w:r w:rsidRPr="00173D5B">
              <w:rPr>
                <w:sz w:val="20"/>
                <w:szCs w:val="20"/>
                <w:lang w:val="el-GR"/>
              </w:rPr>
              <w:t xml:space="preserve"> μνήμης για αποθήκευση ρυθμίσεων και προγραμμάτων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Hall Sensor Gimbal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Latency 9ms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</w:rPr>
              <w:t>LCD</w:t>
            </w:r>
            <w:r w:rsidRPr="00173D5B">
              <w:rPr>
                <w:sz w:val="20"/>
                <w:szCs w:val="20"/>
                <w:lang w:val="el-GR"/>
              </w:rPr>
              <w:t xml:space="preserve"> οθόνη με οπίσθιο φωτισμό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Τάση λειτουργίας 6-8V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Επαναφορτιζόμενη μπαταρία και φορτιστή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Υποστήριξη setup Mode 2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Οθόνη &lt; 10” με ενσωματωμένο διπλό δέκτη κατηγορίας </w:t>
            </w:r>
            <w:r w:rsidRPr="00173D5B">
              <w:rPr>
                <w:sz w:val="20"/>
                <w:szCs w:val="20"/>
                <w:lang w:val="en-US"/>
              </w:rPr>
              <w:t>diversity</w:t>
            </w:r>
            <w:r w:rsidRPr="00173D5B">
              <w:rPr>
                <w:sz w:val="20"/>
                <w:szCs w:val="20"/>
                <w:lang w:val="el-GR"/>
              </w:rPr>
              <w:t xml:space="preserve">, συσσωρευτή </w:t>
            </w:r>
            <w:r w:rsidRPr="00173D5B">
              <w:rPr>
                <w:sz w:val="20"/>
                <w:szCs w:val="20"/>
                <w:lang w:val="en-US"/>
              </w:rPr>
              <w:t>LiPo</w:t>
            </w:r>
            <w:r w:rsidRPr="00173D5B">
              <w:rPr>
                <w:sz w:val="20"/>
                <w:szCs w:val="20"/>
                <w:lang w:val="el-GR"/>
              </w:rPr>
              <w:t xml:space="preserve"> &gt;1500</w:t>
            </w:r>
            <w:r w:rsidRPr="00173D5B">
              <w:rPr>
                <w:sz w:val="20"/>
                <w:szCs w:val="20"/>
                <w:lang w:val="en-US"/>
              </w:rPr>
              <w:t>mah</w:t>
            </w:r>
            <w:r w:rsidRPr="00173D5B">
              <w:rPr>
                <w:sz w:val="20"/>
                <w:szCs w:val="20"/>
                <w:lang w:val="el-GR"/>
              </w:rPr>
              <w:t xml:space="preserve">  &gt;500</w:t>
            </w:r>
            <w:r w:rsidRPr="00173D5B">
              <w:rPr>
                <w:sz w:val="20"/>
                <w:szCs w:val="20"/>
                <w:lang w:val="en-US"/>
              </w:rPr>
              <w:t>Nit</w:t>
            </w:r>
            <w:r w:rsidRPr="00173D5B">
              <w:rPr>
                <w:sz w:val="20"/>
                <w:szCs w:val="20"/>
                <w:lang w:val="el-GR"/>
              </w:rPr>
              <w:t xml:space="preserve"> φωτεινότητας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173D5B">
              <w:rPr>
                <w:b/>
                <w:bCs/>
                <w:sz w:val="20"/>
                <w:szCs w:val="20"/>
                <w:u w:val="single"/>
              </w:rPr>
              <w:t>Μπαταρίες</w:t>
            </w:r>
            <w:r w:rsidRPr="00173D5B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– </w:t>
            </w:r>
            <w:r w:rsidRPr="00173D5B">
              <w:rPr>
                <w:b/>
                <w:bCs/>
                <w:sz w:val="20"/>
                <w:szCs w:val="20"/>
                <w:u w:val="single"/>
              </w:rPr>
              <w:t>2 τμχ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Τεχνολογίας LiPo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Πλήθος στοιχείων 6 (6s)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Χωρητικότητα τουλάχιστον 12.000mAh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Φορτιστής, Τεχνολογίας </w:t>
            </w:r>
            <w:r w:rsidRPr="00173D5B">
              <w:rPr>
                <w:sz w:val="20"/>
                <w:szCs w:val="20"/>
              </w:rPr>
              <w:t>dual</w:t>
            </w:r>
            <w:r w:rsidRPr="00173D5B">
              <w:rPr>
                <w:sz w:val="20"/>
                <w:szCs w:val="20"/>
                <w:lang w:val="el-GR"/>
              </w:rPr>
              <w:t xml:space="preserve"> </w:t>
            </w:r>
            <w:r w:rsidRPr="00173D5B">
              <w:rPr>
                <w:sz w:val="20"/>
                <w:szCs w:val="20"/>
              </w:rPr>
              <w:t>Smart</w:t>
            </w:r>
            <w:r w:rsidRPr="00173D5B">
              <w:rPr>
                <w:sz w:val="20"/>
                <w:szCs w:val="20"/>
                <w:lang w:val="el-GR"/>
              </w:rPr>
              <w:t xml:space="preserve"> </w:t>
            </w:r>
            <w:r w:rsidRPr="00173D5B">
              <w:rPr>
                <w:sz w:val="20"/>
                <w:szCs w:val="20"/>
              </w:rPr>
              <w:t>charger</w:t>
            </w:r>
            <w:r w:rsidRPr="00173D5B">
              <w:rPr>
                <w:sz w:val="20"/>
                <w:szCs w:val="20"/>
                <w:lang w:val="el-GR"/>
              </w:rPr>
              <w:t xml:space="preserve">, με δυνατότητα πλήρους φόρτισης, </w:t>
            </w:r>
            <w:r w:rsidRPr="00173D5B">
              <w:rPr>
                <w:sz w:val="20"/>
                <w:szCs w:val="20"/>
              </w:rPr>
              <w:t>cycle</w:t>
            </w:r>
            <w:r w:rsidRPr="00173D5B">
              <w:rPr>
                <w:sz w:val="20"/>
                <w:szCs w:val="20"/>
                <w:lang w:val="el-GR"/>
              </w:rPr>
              <w:t xml:space="preserve">, </w:t>
            </w:r>
            <w:r w:rsidRPr="00173D5B">
              <w:rPr>
                <w:sz w:val="20"/>
                <w:szCs w:val="20"/>
              </w:rPr>
              <w:t>storage</w:t>
            </w:r>
            <w:r w:rsidRPr="00173D5B">
              <w:rPr>
                <w:sz w:val="20"/>
                <w:szCs w:val="20"/>
                <w:lang w:val="el-GR"/>
              </w:rPr>
              <w:t xml:space="preserve"> και </w:t>
            </w:r>
            <w:r w:rsidRPr="00173D5B">
              <w:rPr>
                <w:sz w:val="20"/>
                <w:szCs w:val="20"/>
              </w:rPr>
              <w:t>discharge</w:t>
            </w:r>
            <w:r w:rsidRPr="00173D5B">
              <w:rPr>
                <w:sz w:val="20"/>
                <w:szCs w:val="20"/>
                <w:lang w:val="el-GR"/>
              </w:rPr>
              <w:t>, 600</w:t>
            </w:r>
            <w:r w:rsidRPr="00173D5B">
              <w:rPr>
                <w:sz w:val="20"/>
                <w:szCs w:val="20"/>
                <w:lang w:val="en-US"/>
              </w:rPr>
              <w:t>w</w:t>
            </w:r>
            <w:r w:rsidRPr="00173D5B">
              <w:rPr>
                <w:sz w:val="20"/>
                <w:szCs w:val="20"/>
                <w:lang w:val="el-GR"/>
              </w:rPr>
              <w:t xml:space="preserve"> τουλάχιστον </w:t>
            </w:r>
            <w:r w:rsidRPr="00173D5B">
              <w:rPr>
                <w:sz w:val="20"/>
                <w:szCs w:val="20"/>
              </w:rPr>
              <w:t>AC</w:t>
            </w:r>
            <w:r w:rsidRPr="00173D5B">
              <w:rPr>
                <w:sz w:val="20"/>
                <w:szCs w:val="20"/>
                <w:lang w:val="el-GR"/>
              </w:rPr>
              <w:t>/</w:t>
            </w:r>
            <w:r w:rsidRPr="00173D5B">
              <w:rPr>
                <w:sz w:val="20"/>
                <w:szCs w:val="20"/>
              </w:rPr>
              <w:t>DC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173D5B">
              <w:rPr>
                <w:b/>
                <w:sz w:val="20"/>
                <w:szCs w:val="20"/>
                <w:u w:val="single"/>
              </w:rPr>
              <w:t>Κάμερα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bCs/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Να αναφερθούν το μοντέλο της κάμερας, ο κατασκευαστής και η χώρα προέλευσης</w:t>
            </w:r>
            <w:r w:rsidRPr="00173D5B">
              <w:rPr>
                <w:bCs/>
                <w:sz w:val="20"/>
                <w:szCs w:val="20"/>
                <w:lang w:val="el-GR"/>
              </w:rPr>
              <w:t>.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Ο υποψήφιος ανάδοχος </w:t>
            </w:r>
            <w:r w:rsidRPr="00173D5B">
              <w:rPr>
                <w:bCs/>
                <w:sz w:val="20"/>
                <w:szCs w:val="20"/>
                <w:lang w:val="el-GR"/>
              </w:rPr>
              <w:t xml:space="preserve">να είναι εξουσιοδοτημένος για την υποβολή προσφοράς εγχώριος αντιπρόσωπος του Οίκου κατασκευής ή εξουσιοδοτημένος μεταπωλητής του εγχώριου αντιπροσώπου προκειμένω να διασφαλιστεί η άρτια τεχνική υποστήριξη του φορέα και από τον Οίκο κατασκευής. </w:t>
            </w:r>
            <w:r w:rsidRPr="00173D5B">
              <w:rPr>
                <w:bCs/>
                <w:sz w:val="20"/>
                <w:szCs w:val="20"/>
              </w:rPr>
              <w:t>Να προσκομιστούν οι κατάλληλες βεβαιώσεις που να το αποδεικνύουν.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 xml:space="preserve">Υπερφασματική κάμερα τεχνολογίας </w:t>
            </w:r>
            <w:r w:rsidRPr="00173D5B">
              <w:rPr>
                <w:sz w:val="20"/>
                <w:szCs w:val="20"/>
                <w:lang w:val="en-US"/>
              </w:rPr>
              <w:t>snapshot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Δυνατότητα σύλληψης κινούμενης εικόνας – </w:t>
            </w:r>
            <w:r w:rsidRPr="00173D5B">
              <w:rPr>
                <w:sz w:val="20"/>
                <w:szCs w:val="20"/>
                <w:lang w:val="en-US"/>
              </w:rPr>
              <w:t>video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Εύρος - Μήκος κύματος κάτω όριο ≥ 350</w:t>
            </w:r>
            <w:r w:rsidRPr="00173D5B">
              <w:rPr>
                <w:sz w:val="20"/>
                <w:szCs w:val="20"/>
                <w:lang w:val="en-US"/>
              </w:rPr>
              <w:t>nm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Εύρος - Μήκος κύματος άνω όριο ≤ 1000</w:t>
            </w:r>
            <w:r w:rsidRPr="00173D5B">
              <w:rPr>
                <w:sz w:val="20"/>
                <w:szCs w:val="20"/>
                <w:lang w:val="en-US"/>
              </w:rPr>
              <w:t>nm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</w:rPr>
              <w:t xml:space="preserve">Αριθμός καναλιών </w:t>
            </w:r>
            <w:r w:rsidRPr="00173D5B">
              <w:rPr>
                <w:sz w:val="20"/>
                <w:szCs w:val="20"/>
                <w:lang w:val="en-US"/>
              </w:rPr>
              <w:t>&gt;</w:t>
            </w:r>
            <w:r w:rsidRPr="00173D5B">
              <w:rPr>
                <w:sz w:val="20"/>
                <w:szCs w:val="20"/>
              </w:rPr>
              <w:t xml:space="preserve"> 1</w:t>
            </w:r>
            <w:r w:rsidRPr="00173D5B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</w:rPr>
              <w:t>Ανάλυση</w:t>
            </w:r>
            <w:r w:rsidRPr="00173D5B">
              <w:rPr>
                <w:sz w:val="20"/>
                <w:szCs w:val="20"/>
                <w:lang w:val="en-US"/>
              </w:rPr>
              <w:t xml:space="preserve">  ≥ 400 x 400 px full frame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  <w:lang w:val="en-US"/>
              </w:rPr>
              <w:t>Data Cube Size: ≥ 160,000 spectra / cub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</w:rPr>
              <w:t xml:space="preserve">Σύλληψη κινούμενης εικόνας ≥ </w:t>
            </w:r>
            <w:r w:rsidRPr="00173D5B">
              <w:rPr>
                <w:sz w:val="20"/>
                <w:szCs w:val="20"/>
                <w:lang w:val="en-US"/>
              </w:rPr>
              <w:t>8</w:t>
            </w:r>
            <w:r w:rsidRPr="00173D5B">
              <w:rPr>
                <w:sz w:val="20"/>
                <w:szCs w:val="20"/>
              </w:rPr>
              <w:t xml:space="preserve"> </w:t>
            </w:r>
            <w:r w:rsidRPr="00173D5B">
              <w:rPr>
                <w:sz w:val="20"/>
                <w:szCs w:val="20"/>
                <w:lang w:val="en-US"/>
              </w:rPr>
              <w:t>Hz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 xml:space="preserve">Οπτικό πεδίο </w:t>
            </w:r>
            <w:r w:rsidRPr="00173D5B">
              <w:rPr>
                <w:sz w:val="20"/>
                <w:szCs w:val="20"/>
                <w:lang w:val="en-US"/>
              </w:rPr>
              <w:t>(FOV) ≥ 35°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Μέγιστο βάθος πεδίου 12</w:t>
            </w:r>
            <w:r w:rsidRPr="00173D5B">
              <w:rPr>
                <w:sz w:val="20"/>
                <w:szCs w:val="20"/>
                <w:lang w:val="en-US"/>
              </w:rPr>
              <w:t>bit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Βάρος κάμερας  ≤ 3</w:t>
            </w:r>
            <w:r w:rsidRPr="00173D5B">
              <w:rPr>
                <w:sz w:val="20"/>
                <w:szCs w:val="20"/>
                <w:lang w:val="en-US"/>
              </w:rPr>
              <w:t>6</w:t>
            </w:r>
            <w:r w:rsidRPr="00173D5B">
              <w:rPr>
                <w:sz w:val="20"/>
                <w:szCs w:val="20"/>
              </w:rPr>
              <w:t>0g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Διαστάσεις σώματος κάμερας ≤ 60 </w:t>
            </w:r>
            <w:r w:rsidRPr="00173D5B">
              <w:rPr>
                <w:sz w:val="20"/>
                <w:szCs w:val="20"/>
              </w:rPr>
              <w:t>x</w:t>
            </w:r>
            <w:r w:rsidRPr="00173D5B">
              <w:rPr>
                <w:sz w:val="20"/>
                <w:szCs w:val="20"/>
                <w:lang w:val="el-GR"/>
              </w:rPr>
              <w:t xml:space="preserve"> 60 </w:t>
            </w:r>
            <w:r w:rsidRPr="00173D5B">
              <w:rPr>
                <w:sz w:val="20"/>
                <w:szCs w:val="20"/>
              </w:rPr>
              <w:t>x</w:t>
            </w:r>
            <w:r w:rsidRPr="00173D5B">
              <w:rPr>
                <w:sz w:val="20"/>
                <w:szCs w:val="20"/>
                <w:lang w:val="el-GR"/>
              </w:rPr>
              <w:t xml:space="preserve"> 60 </w:t>
            </w:r>
            <w:r w:rsidRPr="00173D5B">
              <w:rPr>
                <w:sz w:val="20"/>
                <w:szCs w:val="20"/>
              </w:rPr>
              <w:t>mm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 xml:space="preserve">Τύπος διασύνδεσης </w:t>
            </w:r>
            <w:r w:rsidRPr="00173D5B">
              <w:rPr>
                <w:sz w:val="20"/>
                <w:szCs w:val="20"/>
                <w:lang w:val="en-US"/>
              </w:rPr>
              <w:t>Gibabit Ethernet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Σύλληψη κινούμενης εικόνας ≥ 4 fp</w:t>
            </w:r>
            <w:r w:rsidRPr="00173D5B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  <w:lang w:val="en-US"/>
              </w:rPr>
              <w:t>B</w:t>
            </w:r>
            <w:r w:rsidRPr="00173D5B">
              <w:rPr>
                <w:sz w:val="20"/>
                <w:szCs w:val="20"/>
              </w:rPr>
              <w:t>άση στήριξης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b/>
                <w:sz w:val="20"/>
                <w:szCs w:val="20"/>
                <w:u w:val="single"/>
                <w:lang w:val="en-US"/>
              </w:rPr>
              <w:t>E</w:t>
            </w:r>
            <w:r w:rsidRPr="00173D5B">
              <w:rPr>
                <w:b/>
                <w:sz w:val="20"/>
                <w:szCs w:val="20"/>
                <w:u w:val="single"/>
              </w:rPr>
              <w:t>πεξεργαστική μονάδα κάμερας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b/>
                <w:sz w:val="20"/>
                <w:szCs w:val="20"/>
                <w:u w:val="single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Να ενσωματώνει σύστημα παθητικής ψύξης χωρίς τη χρήση ανεμιστήρων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b/>
                <w:sz w:val="20"/>
                <w:szCs w:val="20"/>
                <w:u w:val="single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Προστασία από σκόνες και σωματίδια </w:t>
            </w:r>
            <w:r w:rsidRPr="00173D5B">
              <w:rPr>
                <w:sz w:val="20"/>
                <w:szCs w:val="20"/>
              </w:rPr>
              <w:t>I</w:t>
            </w:r>
            <w:r w:rsidRPr="00173D5B">
              <w:rPr>
                <w:sz w:val="20"/>
                <w:szCs w:val="20"/>
                <w:lang w:val="en-US"/>
              </w:rPr>
              <w:t>P</w:t>
            </w:r>
            <w:r w:rsidRPr="00173D5B">
              <w:rPr>
                <w:sz w:val="20"/>
                <w:szCs w:val="20"/>
                <w:lang w:val="el-GR"/>
              </w:rPr>
              <w:t>30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b/>
                <w:sz w:val="20"/>
                <w:szCs w:val="20"/>
                <w:u w:val="single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Θερμοκρασία λειτουργίας τουλάχιστον μεταξύ -35</w:t>
            </w:r>
            <w:r w:rsidRPr="00173D5B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173D5B">
              <w:rPr>
                <w:sz w:val="20"/>
                <w:szCs w:val="20"/>
                <w:lang w:val="el-GR"/>
              </w:rPr>
              <w:t xml:space="preserve"> </w:t>
            </w:r>
            <w:r w:rsidRPr="00173D5B">
              <w:rPr>
                <w:sz w:val="20"/>
                <w:szCs w:val="20"/>
                <w:lang w:val="en-US"/>
              </w:rPr>
              <w:t>C</w:t>
            </w:r>
            <w:r w:rsidRPr="00173D5B">
              <w:rPr>
                <w:sz w:val="20"/>
                <w:szCs w:val="20"/>
                <w:lang w:val="el-GR"/>
              </w:rPr>
              <w:t xml:space="preserve"> έως 80</w:t>
            </w:r>
            <w:r w:rsidRPr="00173D5B">
              <w:rPr>
                <w:sz w:val="20"/>
                <w:szCs w:val="20"/>
                <w:vertAlign w:val="superscript"/>
                <w:lang w:val="el-GR"/>
              </w:rPr>
              <w:t>ο</w:t>
            </w:r>
            <w:r w:rsidRPr="00173D5B">
              <w:rPr>
                <w:sz w:val="20"/>
                <w:szCs w:val="20"/>
                <w:lang w:val="el-GR"/>
              </w:rPr>
              <w:t xml:space="preserve"> </w:t>
            </w:r>
            <w:r w:rsidRPr="00173D5B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b/>
                <w:sz w:val="20"/>
                <w:szCs w:val="20"/>
                <w:u w:val="single"/>
                <w:lang w:val="en-US"/>
              </w:rPr>
            </w:pPr>
            <w:r w:rsidRPr="00173D5B">
              <w:rPr>
                <w:sz w:val="20"/>
                <w:szCs w:val="20"/>
              </w:rPr>
              <w:t>Λειτουργικό</w:t>
            </w:r>
            <w:r w:rsidRPr="00173D5B">
              <w:rPr>
                <w:sz w:val="20"/>
                <w:szCs w:val="20"/>
                <w:lang w:val="en-US"/>
              </w:rPr>
              <w:t xml:space="preserve"> </w:t>
            </w:r>
            <w:r w:rsidRPr="00173D5B">
              <w:rPr>
                <w:sz w:val="20"/>
                <w:szCs w:val="20"/>
              </w:rPr>
              <w:t>σύστημα</w:t>
            </w:r>
            <w:r w:rsidRPr="00173D5B">
              <w:rPr>
                <w:sz w:val="20"/>
                <w:szCs w:val="20"/>
                <w:lang w:val="en-US"/>
              </w:rPr>
              <w:t xml:space="preserve"> Microsoft Windows 10 Professional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b/>
                <w:sz w:val="20"/>
                <w:szCs w:val="20"/>
                <w:u w:val="single"/>
                <w:lang w:val="en-US"/>
              </w:rPr>
            </w:pPr>
            <w:r w:rsidRPr="00173D5B">
              <w:rPr>
                <w:sz w:val="20"/>
                <w:szCs w:val="20"/>
              </w:rPr>
              <w:t xml:space="preserve">Επεξεργαστής </w:t>
            </w:r>
            <w:r w:rsidRPr="00173D5B">
              <w:rPr>
                <w:sz w:val="20"/>
                <w:szCs w:val="20"/>
                <w:lang w:val="en-US"/>
              </w:rPr>
              <w:t>Intel Celeron J3455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 xml:space="preserve">Μνήμη </w:t>
            </w:r>
            <w:r w:rsidRPr="00173D5B">
              <w:rPr>
                <w:sz w:val="20"/>
                <w:szCs w:val="20"/>
                <w:lang w:val="en-US"/>
              </w:rPr>
              <w:t>RAM &gt;= 4gb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Χώρος αποθήκευσης τύπου Μ2 2242/2260 &gt;= 120</w:t>
            </w:r>
            <w:r w:rsidRPr="00173D5B"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Κάρτα γραφικών </w:t>
            </w:r>
            <w:r w:rsidRPr="00173D5B">
              <w:rPr>
                <w:sz w:val="20"/>
                <w:szCs w:val="20"/>
                <w:lang w:val="en-US"/>
              </w:rPr>
              <w:t>Intel</w:t>
            </w:r>
            <w:r w:rsidRPr="00173D5B">
              <w:rPr>
                <w:sz w:val="20"/>
                <w:szCs w:val="20"/>
                <w:lang w:val="el-GR"/>
              </w:rPr>
              <w:t xml:space="preserve"> </w:t>
            </w:r>
            <w:r w:rsidRPr="00173D5B">
              <w:rPr>
                <w:sz w:val="20"/>
                <w:szCs w:val="20"/>
                <w:lang w:val="en-US"/>
              </w:rPr>
              <w:t>HD</w:t>
            </w:r>
            <w:r w:rsidRPr="00173D5B">
              <w:rPr>
                <w:sz w:val="20"/>
                <w:szCs w:val="20"/>
                <w:lang w:val="el-GR"/>
              </w:rPr>
              <w:t>500/</w:t>
            </w:r>
            <w:r w:rsidRPr="00173D5B">
              <w:rPr>
                <w:sz w:val="20"/>
                <w:szCs w:val="20"/>
                <w:lang w:val="en-US"/>
              </w:rPr>
              <w:t>HD</w:t>
            </w:r>
            <w:r w:rsidRPr="00173D5B">
              <w:rPr>
                <w:sz w:val="20"/>
                <w:szCs w:val="20"/>
                <w:lang w:val="el-GR"/>
              </w:rPr>
              <w:t>505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</w:rPr>
              <w:t>Θύρες</w:t>
            </w:r>
            <w:r w:rsidRPr="00173D5B">
              <w:rPr>
                <w:sz w:val="20"/>
                <w:szCs w:val="20"/>
                <w:lang w:val="en-US"/>
              </w:rPr>
              <w:t>:</w:t>
            </w:r>
          </w:p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  <w:lang w:val="en-US"/>
              </w:rPr>
              <w:lastRenderedPageBreak/>
              <w:t>2 x USB 2.0</w:t>
            </w:r>
          </w:p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  <w:lang w:val="en-US"/>
              </w:rPr>
              <w:t>2 x USB 3.0</w:t>
            </w:r>
          </w:p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  <w:lang w:val="en-US"/>
              </w:rPr>
              <w:t>1 x microSD card slot</w:t>
            </w:r>
          </w:p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  <w:lang w:val="en-US"/>
              </w:rPr>
              <w:t>1 x HDMI 4k</w:t>
            </w:r>
          </w:p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  <w:lang w:val="en-US"/>
              </w:rPr>
              <w:t>1 x miniDisplay port 4k</w:t>
            </w:r>
          </w:p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  <w:lang w:val="en-US"/>
              </w:rPr>
              <w:t>2 x RJ45 10/100/1000 Mbit/s</w:t>
            </w:r>
          </w:p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n-US"/>
              </w:rPr>
            </w:pPr>
            <w:r w:rsidRPr="00173D5B">
              <w:rPr>
                <w:sz w:val="20"/>
                <w:szCs w:val="20"/>
                <w:lang w:val="en-US"/>
              </w:rPr>
              <w:t>1 x mini-serial DB9 cable</w:t>
            </w:r>
          </w:p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  <w:lang w:val="en-US"/>
              </w:rPr>
              <w:t>1 x DC in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lastRenderedPageBreak/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n-US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Τάση τροφοδοσίας 7-20</w:t>
            </w:r>
            <w:r w:rsidRPr="00173D5B">
              <w:rPr>
                <w:sz w:val="20"/>
                <w:szCs w:val="20"/>
                <w:lang w:val="en-US"/>
              </w:rPr>
              <w:t>VDC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Βάρος &lt;= 650</w:t>
            </w:r>
            <w:r w:rsidRPr="00173D5B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b/>
                <w:bCs/>
                <w:sz w:val="20"/>
                <w:szCs w:val="20"/>
                <w:u w:val="single"/>
                <w:lang w:val="el-GR"/>
              </w:rPr>
            </w:pPr>
            <w:r w:rsidRPr="00173D5B">
              <w:rPr>
                <w:b/>
                <w:bCs/>
                <w:sz w:val="20"/>
                <w:szCs w:val="20"/>
                <w:u w:val="single"/>
              </w:rPr>
              <w:t>Γενικ</w:t>
            </w:r>
            <w:r w:rsidRPr="00173D5B">
              <w:rPr>
                <w:b/>
                <w:bCs/>
                <w:sz w:val="20"/>
                <w:szCs w:val="20"/>
                <w:u w:val="single"/>
                <w:lang w:val="el-GR"/>
              </w:rPr>
              <w:t>ές Απαιτήσεις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Βαλίτσα </w:t>
            </w:r>
            <w:r w:rsidRPr="00173D5B">
              <w:rPr>
                <w:sz w:val="20"/>
                <w:szCs w:val="20"/>
                <w:lang w:val="en-US"/>
              </w:rPr>
              <w:t>tailormade</w:t>
            </w:r>
            <w:r w:rsidRPr="00173D5B">
              <w:rPr>
                <w:sz w:val="20"/>
                <w:szCs w:val="20"/>
                <w:lang w:val="el-GR"/>
              </w:rPr>
              <w:t xml:space="preserve"> σκληρή για ασφαλή μεταφορά και αποθήκευση.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Το σύστημα θα παραδοθεί πλήρως συναρμολογημένο, με την κάμερα τοποθετημένη και σε λειτουργία.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AE0F16" w:rsidTr="00DF779B">
        <w:trPr>
          <w:jc w:val="center"/>
        </w:trPr>
        <w:tc>
          <w:tcPr>
            <w:tcW w:w="567" w:type="dxa"/>
            <w:vAlign w:val="center"/>
          </w:tcPr>
          <w:p w:rsidR="00C97655" w:rsidRPr="00AE0F16" w:rsidRDefault="00C97655" w:rsidP="00C97655">
            <w:pPr>
              <w:numPr>
                <w:ilvl w:val="0"/>
                <w:numId w:val="15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075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Να προσφέρεται εκπαίδευση στην χρήση και την λειτουργία του προσφερόμενου εξοπλισμού η οποία θα περιλαμβάνει  όλες τις απαραίτητες διαδικασίες για την μετάπτωση των δεδομένων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173D5B">
              <w:rPr>
                <w:sz w:val="20"/>
                <w:szCs w:val="20"/>
                <w:lang w:val="el-GR"/>
              </w:rPr>
              <w:t xml:space="preserve"> της κάμερας σε μορφή κατάλληλη για επεξεργασία από λογισμικά φωτογραμμετρίας με σκοπό την δημιουργία χαρτών ανάκλασης ανά κανάλι της κάμερας.</w:t>
            </w:r>
          </w:p>
        </w:tc>
        <w:tc>
          <w:tcPr>
            <w:tcW w:w="1105" w:type="dxa"/>
            <w:vAlign w:val="center"/>
          </w:tcPr>
          <w:p w:rsidR="00C97655" w:rsidRPr="00AE0F16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AE0F16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176" w:type="dxa"/>
            <w:vAlign w:val="center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6" w:type="dxa"/>
          </w:tcPr>
          <w:p w:rsidR="00C97655" w:rsidRPr="00AE0F16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C97655" w:rsidRDefault="00C97655" w:rsidP="00C97655">
      <w:pPr>
        <w:rPr>
          <w:lang w:val="el-GR"/>
        </w:rPr>
      </w:pPr>
    </w:p>
    <w:p w:rsidR="00C97655" w:rsidRPr="003A50A1" w:rsidRDefault="00C97655" w:rsidP="00C97655">
      <w:pPr>
        <w:rPr>
          <w:b/>
          <w:lang w:val="el-GR"/>
        </w:rPr>
      </w:pPr>
      <w:r w:rsidRPr="00D14151">
        <w:rPr>
          <w:b/>
          <w:lang w:val="el-GR"/>
        </w:rPr>
        <w:t>Τμήμα 2: Ψεκαστικό Σύστημα μη Επανδρωμένου Αεροσκάφους (Spraying UAV)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473"/>
        <w:gridCol w:w="1183"/>
        <w:gridCol w:w="1262"/>
        <w:gridCol w:w="1529"/>
      </w:tblGrid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4D3DA2" w:rsidRDefault="00C97655" w:rsidP="00DF779B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4D3DA2">
              <w:rPr>
                <w:b/>
                <w:bCs/>
                <w:sz w:val="20"/>
                <w:szCs w:val="20"/>
                <w:lang w:val="el-GR" w:eastAsia="zh-CN"/>
              </w:rPr>
              <w:t>α/α</w:t>
            </w:r>
          </w:p>
        </w:tc>
        <w:tc>
          <w:tcPr>
            <w:tcW w:w="5473" w:type="dxa"/>
            <w:vAlign w:val="center"/>
          </w:tcPr>
          <w:p w:rsidR="00C97655" w:rsidRPr="004D3DA2" w:rsidRDefault="00C97655" w:rsidP="00DF779B">
            <w:pPr>
              <w:spacing w:after="0"/>
              <w:jc w:val="left"/>
              <w:rPr>
                <w:b/>
                <w:sz w:val="20"/>
                <w:szCs w:val="20"/>
                <w:lang w:val="el-GR" w:eastAsia="zh-CN"/>
              </w:rPr>
            </w:pPr>
            <w:r w:rsidRPr="004D3DA2">
              <w:rPr>
                <w:b/>
                <w:bCs/>
                <w:sz w:val="20"/>
                <w:szCs w:val="20"/>
                <w:lang w:val="el-GR" w:eastAsia="zh-CN"/>
              </w:rPr>
              <w:t>Τεχνικά Χαρακτηριστικά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ΑΠΑΙΤΗΣΗ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ΑΠΑΝΤΗΣΗ</w:t>
            </w: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ΠΑΡΑΠΟΜΠΗ/</w:t>
            </w:r>
          </w:p>
          <w:p w:rsidR="00C97655" w:rsidRPr="00173D5B" w:rsidRDefault="00C97655" w:rsidP="00DF779B">
            <w:pPr>
              <w:spacing w:after="0"/>
              <w:rPr>
                <w:b/>
                <w:sz w:val="20"/>
                <w:szCs w:val="20"/>
                <w:lang w:val="en-US" w:eastAsia="zh-CN"/>
              </w:rPr>
            </w:pPr>
            <w:r w:rsidRPr="00173D5B">
              <w:rPr>
                <w:b/>
                <w:bCs/>
                <w:sz w:val="20"/>
                <w:szCs w:val="20"/>
                <w:lang w:val="el-GR" w:eastAsia="zh-CN"/>
              </w:rPr>
              <w:t>ΠΑΡΑΤΗΡΗΣΕΙ</w:t>
            </w:r>
            <w:r w:rsidRPr="00173D5B">
              <w:rPr>
                <w:b/>
                <w:bCs/>
                <w:sz w:val="20"/>
                <w:szCs w:val="20"/>
                <w:lang w:val="en-US" w:eastAsia="zh-CN"/>
              </w:rPr>
              <w:t>Σ</w:t>
            </w: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right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b/>
                <w:bCs/>
                <w:sz w:val="20"/>
                <w:szCs w:val="20"/>
                <w:u w:val="single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Εξακόπτερο, μη επανδρωμένο αερομοντέλο με δυνατότητα ψεκασμού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bCs/>
                <w:sz w:val="20"/>
                <w:szCs w:val="20"/>
                <w:lang w:val="el-GR" w:eastAsia="zh-CN"/>
              </w:rPr>
            </w:pPr>
            <w:r w:rsidRPr="00173D5B">
              <w:rPr>
                <w:bCs/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right"/>
              <w:rPr>
                <w:b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Σύστημα με 6 κινητήρες (ρότορες) AI (Artificial Intelligence)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Ενσωματωμένο </w:t>
            </w:r>
            <w:r w:rsidRPr="00173D5B">
              <w:rPr>
                <w:sz w:val="20"/>
                <w:szCs w:val="20"/>
              </w:rPr>
              <w:t>GNSS</w:t>
            </w:r>
            <w:r w:rsidRPr="00173D5B">
              <w:rPr>
                <w:sz w:val="20"/>
                <w:szCs w:val="20"/>
                <w:lang w:val="el-GR"/>
              </w:rPr>
              <w:t xml:space="preserve"> σύστημα με λήψη των δορυφόρων </w:t>
            </w:r>
            <w:r w:rsidRPr="00173D5B">
              <w:rPr>
                <w:sz w:val="20"/>
                <w:szCs w:val="20"/>
              </w:rPr>
              <w:t>GPS</w:t>
            </w:r>
            <w:r w:rsidRPr="00173D5B">
              <w:rPr>
                <w:sz w:val="20"/>
                <w:szCs w:val="20"/>
                <w:lang w:val="el-GR"/>
              </w:rPr>
              <w:t xml:space="preserve">, </w:t>
            </w:r>
            <w:r w:rsidRPr="00173D5B">
              <w:rPr>
                <w:sz w:val="20"/>
                <w:szCs w:val="20"/>
              </w:rPr>
              <w:t>GLONASS</w:t>
            </w:r>
            <w:r w:rsidRPr="00173D5B">
              <w:rPr>
                <w:sz w:val="20"/>
                <w:szCs w:val="20"/>
                <w:lang w:val="el-GR"/>
              </w:rPr>
              <w:t xml:space="preserve">, </w:t>
            </w:r>
            <w:r w:rsidRPr="00173D5B">
              <w:rPr>
                <w:sz w:val="20"/>
                <w:szCs w:val="20"/>
              </w:rPr>
              <w:t>Galileo</w:t>
            </w:r>
            <w:r w:rsidRPr="00173D5B">
              <w:rPr>
                <w:sz w:val="20"/>
                <w:szCs w:val="20"/>
                <w:lang w:val="el-GR"/>
              </w:rPr>
              <w:t xml:space="preserve">, </w:t>
            </w:r>
            <w:r w:rsidRPr="00173D5B">
              <w:rPr>
                <w:sz w:val="20"/>
                <w:szCs w:val="20"/>
              </w:rPr>
              <w:t>BeiDou</w:t>
            </w:r>
            <w:r w:rsidRPr="00173D5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RTK λειτουργία.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Μέγιστο διαγώνιο μεταξόνιο 1883mm.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Μέγιστος όγκος δεξαμενής ψεκασμού 16</w:t>
            </w:r>
            <w:r w:rsidRPr="00173D5B">
              <w:rPr>
                <w:sz w:val="20"/>
                <w:szCs w:val="20"/>
              </w:rPr>
              <w:t>L</w:t>
            </w:r>
            <w:r w:rsidRPr="00173D5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Το σύστημα ψεκασμού να διαθέτει 4 αντλίες και 8 ψεκαστήρες.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Πλάτος ψεκασμού 6,5</w:t>
            </w:r>
            <w:r w:rsidRPr="00173D5B">
              <w:rPr>
                <w:sz w:val="20"/>
                <w:szCs w:val="20"/>
              </w:rPr>
              <w:t>m</w:t>
            </w:r>
            <w:r w:rsidRPr="00173D5B">
              <w:rPr>
                <w:sz w:val="20"/>
                <w:szCs w:val="20"/>
                <w:lang w:val="el-GR"/>
              </w:rPr>
              <w:t xml:space="preserve"> (σε ύψος 1,5-3 </w:t>
            </w:r>
            <w:r w:rsidRPr="00173D5B">
              <w:rPr>
                <w:sz w:val="20"/>
                <w:szCs w:val="20"/>
              </w:rPr>
              <w:t>m</w:t>
            </w:r>
            <w:r w:rsidRPr="00173D5B">
              <w:rPr>
                <w:sz w:val="20"/>
                <w:szCs w:val="20"/>
                <w:lang w:val="el-GR"/>
              </w:rPr>
              <w:t xml:space="preserve"> πάνω από την καλλιέργεια).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Ωριαία αποδοτικότητα 10 ha/h.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Συχνότητα που επιχειρεί το αερομοντέλο 2,4 </w:t>
            </w:r>
            <w:r w:rsidRPr="00173D5B">
              <w:rPr>
                <w:sz w:val="20"/>
                <w:szCs w:val="20"/>
              </w:rPr>
              <w:t>GHz</w:t>
            </w:r>
            <w:r w:rsidRPr="00173D5B">
              <w:rPr>
                <w:sz w:val="20"/>
                <w:szCs w:val="20"/>
                <w:lang w:val="el-GR"/>
              </w:rPr>
              <w:t xml:space="preserve"> και 5,8 </w:t>
            </w:r>
            <w:r w:rsidRPr="00173D5B">
              <w:rPr>
                <w:sz w:val="20"/>
                <w:szCs w:val="20"/>
              </w:rPr>
              <w:t>GHz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Μέγιστο Βάρος απογείωσης 40,5 kg.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Μέγιστη ταχύτητα κατά τη διάρκεια ψεκασμού 7</w:t>
            </w:r>
            <w:r w:rsidRPr="00173D5B">
              <w:rPr>
                <w:sz w:val="20"/>
                <w:szCs w:val="20"/>
              </w:rPr>
              <w:t>m</w:t>
            </w:r>
            <w:r w:rsidRPr="00173D5B">
              <w:rPr>
                <w:sz w:val="20"/>
                <w:szCs w:val="20"/>
                <w:lang w:val="el-GR"/>
              </w:rPr>
              <w:t>/</w:t>
            </w:r>
            <w:r w:rsidRPr="00173D5B">
              <w:rPr>
                <w:sz w:val="20"/>
                <w:szCs w:val="20"/>
              </w:rPr>
              <w:t>s</w:t>
            </w:r>
            <w:r w:rsidRPr="00173D5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Μέγιστη ταχύτητα πτήσης 10</w:t>
            </w:r>
            <w:r w:rsidRPr="00173D5B">
              <w:rPr>
                <w:sz w:val="20"/>
                <w:szCs w:val="20"/>
              </w:rPr>
              <w:t>m</w:t>
            </w:r>
            <w:r w:rsidRPr="00173D5B">
              <w:rPr>
                <w:sz w:val="20"/>
                <w:szCs w:val="20"/>
                <w:lang w:val="el-GR"/>
              </w:rPr>
              <w:t>/</w:t>
            </w:r>
            <w:r w:rsidRPr="00173D5B">
              <w:rPr>
                <w:sz w:val="20"/>
                <w:szCs w:val="20"/>
              </w:rPr>
              <w:t>s</w:t>
            </w:r>
            <w:r w:rsidRPr="00173D5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Αντίσταση εντάσεως ανέμου έως και 8</w:t>
            </w:r>
            <w:r w:rsidRPr="00173D5B">
              <w:rPr>
                <w:sz w:val="20"/>
                <w:szCs w:val="20"/>
              </w:rPr>
              <w:t>m</w:t>
            </w:r>
            <w:r w:rsidRPr="00173D5B">
              <w:rPr>
                <w:sz w:val="20"/>
                <w:szCs w:val="20"/>
                <w:lang w:val="el-GR"/>
              </w:rPr>
              <w:t>/</w:t>
            </w:r>
            <w:r w:rsidRPr="00173D5B">
              <w:rPr>
                <w:sz w:val="20"/>
                <w:szCs w:val="20"/>
              </w:rPr>
              <w:t>s</w:t>
            </w:r>
            <w:r w:rsidRPr="00173D5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Να περιλαμβάνει ευρυγώνια κάμερα </w:t>
            </w:r>
            <w:r w:rsidRPr="00173D5B">
              <w:rPr>
                <w:sz w:val="20"/>
                <w:szCs w:val="20"/>
              </w:rPr>
              <w:t>FPV</w:t>
            </w:r>
            <w:r w:rsidRPr="00173D5B">
              <w:rPr>
                <w:sz w:val="20"/>
                <w:szCs w:val="20"/>
                <w:lang w:val="el-GR"/>
              </w:rPr>
              <w:t xml:space="preserve"> ανάλυσης 1280</w:t>
            </w:r>
            <w:r w:rsidRPr="00173D5B">
              <w:rPr>
                <w:sz w:val="20"/>
                <w:szCs w:val="20"/>
              </w:rPr>
              <w:t>x</w:t>
            </w:r>
            <w:r w:rsidRPr="00173D5B">
              <w:rPr>
                <w:sz w:val="20"/>
                <w:szCs w:val="20"/>
                <w:lang w:val="el-GR"/>
              </w:rPr>
              <w:t xml:space="preserve">960 και 30 </w:t>
            </w:r>
            <w:r w:rsidRPr="00173D5B">
              <w:rPr>
                <w:sz w:val="20"/>
                <w:szCs w:val="20"/>
              </w:rPr>
              <w:t>fps</w:t>
            </w:r>
            <w:r w:rsidRPr="00173D5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Να περιλαμβάνει τηλεχειριστήριο με:</w:t>
            </w:r>
          </w:p>
          <w:p w:rsidR="00C97655" w:rsidRPr="00173D5B" w:rsidRDefault="00C97655" w:rsidP="00C97655">
            <w:pPr>
              <w:pStyle w:val="a3"/>
              <w:numPr>
                <w:ilvl w:val="0"/>
                <w:numId w:val="29"/>
              </w:numPr>
              <w:ind w:left="320" w:hanging="284"/>
              <w:jc w:val="both"/>
              <w:rPr>
                <w:rFonts w:ascii="Calibri" w:hAnsi="Calibri" w:cs="Calibri"/>
                <w:lang w:val="el-GR"/>
              </w:rPr>
            </w:pPr>
            <w:r w:rsidRPr="00173D5B">
              <w:rPr>
                <w:rFonts w:ascii="Calibri" w:hAnsi="Calibri" w:cs="Calibri"/>
                <w:lang w:val="el-GR"/>
              </w:rPr>
              <w:t>ενσωματωμένη οθόνη 5,5’’ (1920</w:t>
            </w:r>
            <w:r w:rsidRPr="00173D5B">
              <w:rPr>
                <w:rFonts w:ascii="Calibri" w:hAnsi="Calibri" w:cs="Calibri"/>
              </w:rPr>
              <w:t>x</w:t>
            </w:r>
            <w:r w:rsidRPr="00173D5B">
              <w:rPr>
                <w:rFonts w:ascii="Calibri" w:hAnsi="Calibri" w:cs="Calibri"/>
                <w:lang w:val="el-GR"/>
              </w:rPr>
              <w:t xml:space="preserve">1080), λειτουργικό σύστημα </w:t>
            </w:r>
            <w:r w:rsidRPr="00173D5B">
              <w:rPr>
                <w:rFonts w:ascii="Calibri" w:hAnsi="Calibri" w:cs="Calibri"/>
              </w:rPr>
              <w:t>Android</w:t>
            </w:r>
            <w:r w:rsidRPr="00173D5B">
              <w:rPr>
                <w:rFonts w:ascii="Calibri" w:hAnsi="Calibri" w:cs="Calibri"/>
                <w:lang w:val="el-GR"/>
              </w:rPr>
              <w:t>, 4</w:t>
            </w:r>
            <w:r w:rsidRPr="00173D5B">
              <w:rPr>
                <w:rFonts w:ascii="Calibri" w:hAnsi="Calibri" w:cs="Calibri"/>
              </w:rPr>
              <w:t>G</w:t>
            </w:r>
            <w:r w:rsidRPr="00173D5B">
              <w:rPr>
                <w:rFonts w:ascii="Calibri" w:hAnsi="Calibri" w:cs="Calibri"/>
                <w:lang w:val="el-GR"/>
              </w:rPr>
              <w:t xml:space="preserve"> </w:t>
            </w:r>
            <w:r w:rsidRPr="00173D5B">
              <w:rPr>
                <w:rFonts w:ascii="Calibri" w:hAnsi="Calibri" w:cs="Calibri"/>
              </w:rPr>
              <w:t>RAM</w:t>
            </w:r>
            <w:r w:rsidRPr="00173D5B">
              <w:rPr>
                <w:rFonts w:ascii="Calibri" w:hAnsi="Calibri" w:cs="Calibri"/>
                <w:lang w:val="el-GR"/>
              </w:rPr>
              <w:t xml:space="preserve"> καθώς και  16</w:t>
            </w:r>
            <w:r w:rsidRPr="00173D5B">
              <w:rPr>
                <w:rFonts w:ascii="Calibri" w:hAnsi="Calibri" w:cs="Calibri"/>
              </w:rPr>
              <w:t>G</w:t>
            </w:r>
            <w:r w:rsidRPr="00173D5B">
              <w:rPr>
                <w:rFonts w:ascii="Calibri" w:hAnsi="Calibri" w:cs="Calibri"/>
                <w:lang w:val="el-GR"/>
              </w:rPr>
              <w:t xml:space="preserve"> </w:t>
            </w:r>
            <w:r w:rsidRPr="00173D5B">
              <w:rPr>
                <w:rFonts w:ascii="Calibri" w:hAnsi="Calibri" w:cs="Calibri"/>
              </w:rPr>
              <w:t>ROM</w:t>
            </w:r>
            <w:r w:rsidRPr="00173D5B">
              <w:rPr>
                <w:rFonts w:ascii="Calibri" w:hAnsi="Calibri" w:cs="Calibri"/>
                <w:lang w:val="el-GR"/>
              </w:rPr>
              <w:t>.</w:t>
            </w:r>
          </w:p>
          <w:p w:rsidR="00C97655" w:rsidRPr="00173D5B" w:rsidRDefault="00C97655" w:rsidP="00C97655">
            <w:pPr>
              <w:pStyle w:val="a3"/>
              <w:numPr>
                <w:ilvl w:val="0"/>
                <w:numId w:val="29"/>
              </w:numPr>
              <w:ind w:left="320" w:hanging="284"/>
              <w:jc w:val="both"/>
              <w:rPr>
                <w:rFonts w:ascii="Calibri" w:hAnsi="Calibri" w:cs="Calibri"/>
                <w:lang w:val="el-GR"/>
              </w:rPr>
            </w:pPr>
            <w:r w:rsidRPr="00173D5B">
              <w:rPr>
                <w:rFonts w:ascii="Calibri" w:hAnsi="Calibri" w:cs="Calibri"/>
                <w:lang w:val="el-GR"/>
              </w:rPr>
              <w:t xml:space="preserve">δύο (2) συμβατές αποσπώμενες μπαταρίες 4920 </w:t>
            </w:r>
            <w:r w:rsidRPr="00173D5B">
              <w:rPr>
                <w:rFonts w:ascii="Calibri" w:hAnsi="Calibri" w:cs="Calibri"/>
              </w:rPr>
              <w:t>mAh</w:t>
            </w:r>
            <w:r w:rsidRPr="00173D5B">
              <w:rPr>
                <w:rFonts w:ascii="Calibri" w:hAnsi="Calibri" w:cs="Calibri"/>
                <w:lang w:val="el-GR"/>
              </w:rPr>
              <w:t xml:space="preserve"> </w:t>
            </w:r>
            <w:r w:rsidRPr="00173D5B">
              <w:rPr>
                <w:rFonts w:ascii="Calibri" w:hAnsi="Calibri" w:cs="Calibri"/>
              </w:rPr>
              <w:t>LiPo</w:t>
            </w:r>
            <w:r w:rsidRPr="00173D5B">
              <w:rPr>
                <w:rFonts w:ascii="Calibri" w:hAnsi="Calibri" w:cs="Calibri"/>
                <w:lang w:val="el-GR"/>
              </w:rPr>
              <w:t xml:space="preserve"> 2</w:t>
            </w:r>
            <w:r w:rsidRPr="00173D5B">
              <w:rPr>
                <w:rFonts w:ascii="Calibri" w:hAnsi="Calibri" w:cs="Calibri"/>
              </w:rPr>
              <w:t>S</w:t>
            </w:r>
            <w:r w:rsidRPr="00173D5B">
              <w:rPr>
                <w:rFonts w:ascii="Calibri" w:hAnsi="Calibri" w:cs="Calibri"/>
                <w:lang w:val="el-GR"/>
              </w:rPr>
              <w:t>.</w:t>
            </w:r>
          </w:p>
          <w:p w:rsidR="00C97655" w:rsidRPr="00173D5B" w:rsidRDefault="00C97655" w:rsidP="00C97655">
            <w:pPr>
              <w:pStyle w:val="a3"/>
              <w:numPr>
                <w:ilvl w:val="0"/>
                <w:numId w:val="29"/>
              </w:numPr>
              <w:ind w:left="320" w:hanging="284"/>
              <w:jc w:val="both"/>
              <w:rPr>
                <w:rFonts w:ascii="Calibri" w:hAnsi="Calibri" w:cs="Calibri"/>
                <w:lang w:val="el-GR"/>
              </w:rPr>
            </w:pPr>
            <w:r w:rsidRPr="00173D5B">
              <w:rPr>
                <w:rFonts w:ascii="Calibri" w:hAnsi="Calibri" w:cs="Calibri"/>
                <w:lang w:val="el-GR"/>
              </w:rPr>
              <w:t xml:space="preserve">Συσκευή </w:t>
            </w:r>
            <w:r w:rsidRPr="00173D5B">
              <w:rPr>
                <w:rFonts w:ascii="Calibri" w:hAnsi="Calibri" w:cs="Calibri"/>
              </w:rPr>
              <w:t>GSM</w:t>
            </w:r>
            <w:r w:rsidRPr="00173D5B">
              <w:rPr>
                <w:rFonts w:ascii="Calibri" w:hAnsi="Calibri" w:cs="Calibri"/>
                <w:lang w:val="el-GR"/>
              </w:rPr>
              <w:t xml:space="preserve"> </w:t>
            </w:r>
            <w:r w:rsidRPr="00173D5B">
              <w:rPr>
                <w:rFonts w:ascii="Calibri" w:hAnsi="Calibri" w:cs="Calibri"/>
              </w:rPr>
              <w:t>LTE</w:t>
            </w:r>
            <w:r w:rsidRPr="00173D5B">
              <w:rPr>
                <w:rFonts w:ascii="Calibri" w:hAnsi="Calibri" w:cs="Calibri"/>
                <w:lang w:val="el-GR"/>
              </w:rPr>
              <w:t xml:space="preserve"> που συνδέεται με το τηλεχειριστήριο.</w:t>
            </w:r>
          </w:p>
          <w:p w:rsidR="00C97655" w:rsidRPr="00173D5B" w:rsidRDefault="00C97655" w:rsidP="00C97655">
            <w:pPr>
              <w:pStyle w:val="a3"/>
              <w:numPr>
                <w:ilvl w:val="0"/>
                <w:numId w:val="29"/>
              </w:numPr>
              <w:ind w:left="320" w:hanging="284"/>
              <w:jc w:val="both"/>
              <w:rPr>
                <w:rFonts w:ascii="Calibri" w:hAnsi="Calibri" w:cs="Calibri"/>
              </w:rPr>
            </w:pPr>
            <w:r w:rsidRPr="00173D5B">
              <w:rPr>
                <w:rFonts w:ascii="Calibri" w:hAnsi="Calibri" w:cs="Calibri"/>
              </w:rPr>
              <w:t>hub φόρτισης μπαταρίων τηλεχειριστηρίου.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Ονομαστική εμβέλεια ραδιοζεύξης τηλεμετρίας 3</w:t>
            </w:r>
            <w:r w:rsidRPr="00173D5B">
              <w:rPr>
                <w:sz w:val="20"/>
                <w:szCs w:val="20"/>
              </w:rPr>
              <w:t>Km</w:t>
            </w:r>
            <w:r w:rsidRPr="00173D5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Μέγιστη εμβέλεια ραδιοζεύξης τηλεμετρίας 5</w:t>
            </w:r>
            <w:r w:rsidRPr="00173D5B">
              <w:rPr>
                <w:sz w:val="20"/>
                <w:szCs w:val="20"/>
              </w:rPr>
              <w:t>Km</w:t>
            </w:r>
            <w:r w:rsidRPr="00173D5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Ενσωματωμένο στο χειριστήριο λογισμικό χειρισμού και σχεδιασμού πτήσης με επιλογή περιοχής πτήσης ή με </w:t>
            </w:r>
            <w:r w:rsidRPr="00173D5B">
              <w:rPr>
                <w:sz w:val="20"/>
                <w:szCs w:val="20"/>
              </w:rPr>
              <w:t>waypoints</w:t>
            </w:r>
            <w:r w:rsidRPr="00173D5B">
              <w:rPr>
                <w:sz w:val="20"/>
                <w:szCs w:val="20"/>
                <w:lang w:val="el-GR"/>
              </w:rPr>
              <w:t xml:space="preserve"> ή με εισαγωγή </w:t>
            </w:r>
            <w:r w:rsidRPr="00173D5B">
              <w:rPr>
                <w:sz w:val="20"/>
                <w:szCs w:val="20"/>
              </w:rPr>
              <w:t>kml</w:t>
            </w:r>
            <w:r w:rsidRPr="00173D5B">
              <w:rPr>
                <w:sz w:val="20"/>
                <w:szCs w:val="20"/>
                <w:lang w:val="el-GR"/>
              </w:rPr>
              <w:t xml:space="preserve"> αρχείου.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</w:rPr>
              <w:t>Να συμπεριλαμβάνεται κορδόνι τηλεχειριστηρίου.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Να παρέχει ασφαλιστικές δικλείδες όπως αυτόματη απογείωση και προσγείωση, αυτόματη επιστροφή στο σημείο απογείωσης και ενεργοποίηση συναγερμού χαμηλής μπαταρίας.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Να συμπεριλαμβάνει καλώδιο </w:t>
            </w:r>
            <w:r w:rsidRPr="00173D5B">
              <w:rPr>
                <w:sz w:val="20"/>
                <w:szCs w:val="20"/>
              </w:rPr>
              <w:t>USB</w:t>
            </w:r>
            <w:r w:rsidRPr="00173D5B">
              <w:rPr>
                <w:sz w:val="20"/>
                <w:szCs w:val="20"/>
                <w:lang w:val="el-GR"/>
              </w:rPr>
              <w:t>-</w:t>
            </w:r>
            <w:r w:rsidRPr="00173D5B">
              <w:rPr>
                <w:sz w:val="20"/>
                <w:szCs w:val="20"/>
              </w:rPr>
              <w:t>C</w:t>
            </w:r>
            <w:r w:rsidRPr="00173D5B">
              <w:rPr>
                <w:sz w:val="20"/>
                <w:szCs w:val="20"/>
                <w:lang w:val="el-GR"/>
              </w:rPr>
              <w:t xml:space="preserve"> </w:t>
            </w:r>
            <w:r w:rsidRPr="00173D5B">
              <w:rPr>
                <w:sz w:val="20"/>
                <w:szCs w:val="20"/>
              </w:rPr>
              <w:t>OTG</w:t>
            </w:r>
            <w:r w:rsidRPr="00173D5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 xml:space="preserve">Να συμπεριλαμβάνει καλώδιο </w:t>
            </w:r>
            <w:r w:rsidRPr="00173D5B">
              <w:rPr>
                <w:sz w:val="20"/>
                <w:szCs w:val="20"/>
              </w:rPr>
              <w:t>USB</w:t>
            </w:r>
            <w:r w:rsidRPr="00173D5B">
              <w:rPr>
                <w:sz w:val="20"/>
                <w:szCs w:val="20"/>
                <w:lang w:val="el-GR"/>
              </w:rPr>
              <w:t>-</w:t>
            </w:r>
            <w:r w:rsidRPr="00173D5B">
              <w:rPr>
                <w:sz w:val="20"/>
                <w:szCs w:val="20"/>
              </w:rPr>
              <w:t>C</w:t>
            </w:r>
            <w:r w:rsidRPr="00173D5B">
              <w:rPr>
                <w:sz w:val="20"/>
                <w:szCs w:val="20"/>
                <w:lang w:val="el-GR"/>
              </w:rPr>
              <w:t xml:space="preserve"> </w:t>
            </w:r>
            <w:r w:rsidRPr="00173D5B">
              <w:rPr>
                <w:sz w:val="20"/>
                <w:szCs w:val="20"/>
              </w:rPr>
              <w:t>cable</w:t>
            </w:r>
            <w:r w:rsidRPr="00173D5B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b/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Φορτιστής Μπαταριών: Να συμπεριλαμβάνεται 1 (ένας) φορτιστής με δυνατότητα φόρτισης μπαταριών συμβατός με αυτές του μη επανδρωμένου εναέριου οχήματος.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Μπαταρίες: Να συμπεριλαμβάνονται δύο (2) επαναφορτιζόμενες μπαταρίες συμβατές με το μη επανδρωμένο εναέριο όχημα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Εκπαίδευση: Να προσφέρεται εκπαίδευση στο σύνολο του προσφερόμενου εξοπλισμού. Η εκπαίδευση θα πραγματοποιηθεί σε χώρο που θα υποδείξει ο φορέας.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  <w:tr w:rsidR="00C97655" w:rsidRPr="00173D5B" w:rsidTr="00DF779B">
        <w:trPr>
          <w:jc w:val="center"/>
        </w:trPr>
        <w:tc>
          <w:tcPr>
            <w:tcW w:w="567" w:type="dxa"/>
            <w:vAlign w:val="center"/>
          </w:tcPr>
          <w:p w:rsidR="00C97655" w:rsidRPr="00173D5B" w:rsidRDefault="00C97655" w:rsidP="00C97655">
            <w:pPr>
              <w:numPr>
                <w:ilvl w:val="0"/>
                <w:numId w:val="28"/>
              </w:numPr>
              <w:spacing w:after="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</w:p>
        </w:tc>
        <w:tc>
          <w:tcPr>
            <w:tcW w:w="5473" w:type="dxa"/>
          </w:tcPr>
          <w:p w:rsidR="00C97655" w:rsidRPr="00173D5B" w:rsidRDefault="00C97655" w:rsidP="00DF779B">
            <w:pPr>
              <w:spacing w:after="0"/>
              <w:rPr>
                <w:b/>
                <w:bCs/>
                <w:sz w:val="20"/>
                <w:szCs w:val="20"/>
                <w:u w:val="single"/>
                <w:lang w:val="el-GR"/>
              </w:rPr>
            </w:pPr>
            <w:r w:rsidRPr="00173D5B">
              <w:rPr>
                <w:sz w:val="20"/>
                <w:szCs w:val="20"/>
                <w:lang w:val="el-GR"/>
              </w:rPr>
              <w:t>Υποστήριξη: Ο προσφέρων να υποστηρίξει τον φορέα σε θέματα λειτουργίας του συστήματος. Τυχόν υπηρεσίες παραμετροποίησης του συστήματος που θα απαιτηθούν για την βελτιστοποίηση των αποτελεσμάτων, θα παρασχεθούν  στον φορέα χωρίς επιπλέον κόστος.</w:t>
            </w:r>
          </w:p>
        </w:tc>
        <w:tc>
          <w:tcPr>
            <w:tcW w:w="1183" w:type="dxa"/>
            <w:vAlign w:val="center"/>
          </w:tcPr>
          <w:p w:rsidR="00C97655" w:rsidRPr="00173D5B" w:rsidRDefault="00C97655" w:rsidP="00DF779B">
            <w:pPr>
              <w:spacing w:after="0"/>
              <w:jc w:val="center"/>
              <w:rPr>
                <w:sz w:val="20"/>
                <w:szCs w:val="20"/>
                <w:lang w:val="el-GR" w:eastAsia="zh-CN"/>
              </w:rPr>
            </w:pPr>
            <w:r w:rsidRPr="00173D5B">
              <w:rPr>
                <w:sz w:val="20"/>
                <w:szCs w:val="20"/>
                <w:lang w:val="el-GR" w:eastAsia="zh-CN"/>
              </w:rPr>
              <w:t>ΝΑΙ</w:t>
            </w:r>
          </w:p>
        </w:tc>
        <w:tc>
          <w:tcPr>
            <w:tcW w:w="1262" w:type="dxa"/>
            <w:vAlign w:val="center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529" w:type="dxa"/>
          </w:tcPr>
          <w:p w:rsidR="00C97655" w:rsidRPr="00173D5B" w:rsidRDefault="00C97655" w:rsidP="00DF779B">
            <w:pPr>
              <w:spacing w:after="0"/>
              <w:rPr>
                <w:sz w:val="20"/>
                <w:szCs w:val="20"/>
                <w:lang w:val="el-GR" w:eastAsia="zh-CN"/>
              </w:rPr>
            </w:pPr>
          </w:p>
        </w:tc>
      </w:tr>
    </w:tbl>
    <w:p w:rsidR="00C97655" w:rsidRDefault="00C97655" w:rsidP="00C97655">
      <w:pPr>
        <w:rPr>
          <w:lang w:val="el-GR"/>
        </w:rPr>
      </w:pPr>
    </w:p>
    <w:p w:rsidR="00C97655" w:rsidRDefault="00C97655" w:rsidP="00F93099">
      <w:pPr>
        <w:jc w:val="center"/>
        <w:rPr>
          <w:rFonts w:eastAsia="SimSun"/>
          <w:b/>
          <w:iCs/>
          <w:szCs w:val="22"/>
          <w:u w:val="single"/>
          <w:lang w:val="el-GR"/>
        </w:rPr>
      </w:pPr>
    </w:p>
    <w:p w:rsidR="007056BF" w:rsidRDefault="007056BF" w:rsidP="007056BF">
      <w:pPr>
        <w:rPr>
          <w:b/>
          <w:lang w:val="el-GR"/>
        </w:rPr>
      </w:pPr>
    </w:p>
    <w:p w:rsidR="007056BF" w:rsidRDefault="007056BF" w:rsidP="007056BF">
      <w:pPr>
        <w:rPr>
          <w:b/>
          <w:lang w:val="el-GR"/>
        </w:rPr>
      </w:pPr>
    </w:p>
    <w:sectPr w:rsidR="007056B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9F" w:rsidRDefault="00B9359F" w:rsidP="00B9359F">
      <w:pPr>
        <w:spacing w:after="0"/>
      </w:pPr>
      <w:r>
        <w:separator/>
      </w:r>
    </w:p>
  </w:endnote>
  <w:endnote w:type="continuationSeparator" w:id="0">
    <w:p w:rsidR="00B9359F" w:rsidRDefault="00B9359F" w:rsidP="00B93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S Minch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1729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9359F" w:rsidRPr="00B9359F" w:rsidRDefault="00B9359F">
        <w:pPr>
          <w:pStyle w:val="a5"/>
          <w:jc w:val="right"/>
          <w:rPr>
            <w:sz w:val="20"/>
          </w:rPr>
        </w:pPr>
        <w:r w:rsidRPr="00B9359F">
          <w:rPr>
            <w:sz w:val="20"/>
          </w:rPr>
          <w:fldChar w:fldCharType="begin"/>
        </w:r>
        <w:r w:rsidRPr="00B9359F">
          <w:rPr>
            <w:sz w:val="20"/>
          </w:rPr>
          <w:instrText xml:space="preserve"> PAGE   \* MERGEFORMAT </w:instrText>
        </w:r>
        <w:r w:rsidRPr="00B9359F">
          <w:rPr>
            <w:sz w:val="20"/>
          </w:rPr>
          <w:fldChar w:fldCharType="separate"/>
        </w:r>
        <w:r w:rsidR="00632393">
          <w:rPr>
            <w:noProof/>
            <w:sz w:val="20"/>
          </w:rPr>
          <w:t>1</w:t>
        </w:r>
        <w:r w:rsidRPr="00B9359F">
          <w:rPr>
            <w:noProof/>
            <w:sz w:val="20"/>
          </w:rPr>
          <w:fldChar w:fldCharType="end"/>
        </w:r>
      </w:p>
    </w:sdtContent>
  </w:sdt>
  <w:p w:rsidR="00B9359F" w:rsidRPr="00B9359F" w:rsidRDefault="00B9359F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9F" w:rsidRDefault="00B9359F" w:rsidP="00B9359F">
      <w:pPr>
        <w:spacing w:after="0"/>
      </w:pPr>
      <w:r>
        <w:separator/>
      </w:r>
    </w:p>
  </w:footnote>
  <w:footnote w:type="continuationSeparator" w:id="0">
    <w:p w:rsidR="00B9359F" w:rsidRDefault="00B9359F" w:rsidP="00B93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7" w15:restartNumberingAfterBreak="0">
    <w:nsid w:val="0DE53952"/>
    <w:multiLevelType w:val="hybridMultilevel"/>
    <w:tmpl w:val="D1D67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70D30"/>
    <w:multiLevelType w:val="hybridMultilevel"/>
    <w:tmpl w:val="D1D67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7B568E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B2A6A"/>
    <w:multiLevelType w:val="hybridMultilevel"/>
    <w:tmpl w:val="14DCA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8E2B69"/>
    <w:multiLevelType w:val="hybridMultilevel"/>
    <w:tmpl w:val="36D85A4A"/>
    <w:lvl w:ilvl="0" w:tplc="B6100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1031A"/>
    <w:multiLevelType w:val="hybridMultilevel"/>
    <w:tmpl w:val="57B2D96C"/>
    <w:lvl w:ilvl="0" w:tplc="9474CC2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8736E"/>
    <w:multiLevelType w:val="hybridMultilevel"/>
    <w:tmpl w:val="88F21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2609D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31C0A"/>
    <w:multiLevelType w:val="hybridMultilevel"/>
    <w:tmpl w:val="B2920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142F7"/>
    <w:multiLevelType w:val="hybridMultilevel"/>
    <w:tmpl w:val="5784DD46"/>
    <w:lvl w:ilvl="0" w:tplc="6102F666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B62CD5"/>
    <w:multiLevelType w:val="hybridMultilevel"/>
    <w:tmpl w:val="14DCA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C51CC2"/>
    <w:multiLevelType w:val="hybridMultilevel"/>
    <w:tmpl w:val="623637B0"/>
    <w:lvl w:ilvl="0" w:tplc="B868124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850FB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86B90"/>
    <w:multiLevelType w:val="hybridMultilevel"/>
    <w:tmpl w:val="9BC673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E4D19"/>
    <w:multiLevelType w:val="hybridMultilevel"/>
    <w:tmpl w:val="FA8ED986"/>
    <w:lvl w:ilvl="0" w:tplc="8D847CC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80E43"/>
    <w:multiLevelType w:val="hybridMultilevel"/>
    <w:tmpl w:val="14DCA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723F2"/>
    <w:multiLevelType w:val="hybridMultilevel"/>
    <w:tmpl w:val="67A6CB64"/>
    <w:lvl w:ilvl="0" w:tplc="5124611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301F4"/>
    <w:multiLevelType w:val="hybridMultilevel"/>
    <w:tmpl w:val="14DCAF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C0F5E"/>
    <w:multiLevelType w:val="hybridMultilevel"/>
    <w:tmpl w:val="B2920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F40E4B"/>
    <w:multiLevelType w:val="hybridMultilevel"/>
    <w:tmpl w:val="1AE2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22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26"/>
  </w:num>
  <w:num w:numId="14">
    <w:abstractNumId w:val="16"/>
  </w:num>
  <w:num w:numId="15">
    <w:abstractNumId w:val="9"/>
  </w:num>
  <w:num w:numId="16">
    <w:abstractNumId w:val="28"/>
  </w:num>
  <w:num w:numId="17">
    <w:abstractNumId w:val="14"/>
  </w:num>
  <w:num w:numId="18">
    <w:abstractNumId w:val="21"/>
  </w:num>
  <w:num w:numId="19">
    <w:abstractNumId w:val="18"/>
  </w:num>
  <w:num w:numId="20">
    <w:abstractNumId w:val="25"/>
  </w:num>
  <w:num w:numId="21">
    <w:abstractNumId w:val="23"/>
  </w:num>
  <w:num w:numId="22">
    <w:abstractNumId w:val="10"/>
  </w:num>
  <w:num w:numId="23">
    <w:abstractNumId w:val="15"/>
  </w:num>
  <w:num w:numId="24">
    <w:abstractNumId w:val="27"/>
  </w:num>
  <w:num w:numId="25">
    <w:abstractNumId w:val="13"/>
  </w:num>
  <w:num w:numId="26">
    <w:abstractNumId w:val="8"/>
  </w:num>
  <w:num w:numId="27">
    <w:abstractNumId w:val="7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83"/>
    <w:rsid w:val="001248F5"/>
    <w:rsid w:val="00237039"/>
    <w:rsid w:val="00423583"/>
    <w:rsid w:val="005E3009"/>
    <w:rsid w:val="00632393"/>
    <w:rsid w:val="00660A48"/>
    <w:rsid w:val="007056BF"/>
    <w:rsid w:val="00B9359F"/>
    <w:rsid w:val="00BC753C"/>
    <w:rsid w:val="00C97655"/>
    <w:rsid w:val="00CA4207"/>
    <w:rsid w:val="00F148B8"/>
    <w:rsid w:val="00F9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C831"/>
  <w15:chartTrackingRefBased/>
  <w15:docId w15:val="{2160C81E-B0EE-4FC8-BC7D-E5D612A6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9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660A48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uiPriority w:val="9"/>
    <w:qFormat/>
    <w:rsid w:val="00660A48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660A4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660A4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660A48"/>
    <w:pPr>
      <w:numPr>
        <w:ilvl w:val="4"/>
        <w:numId w:val="6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93099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Char">
    <w:name w:val="Παράγραφος λίστας Char"/>
    <w:link w:val="a3"/>
    <w:uiPriority w:val="34"/>
    <w:rsid w:val="00F93099"/>
    <w:rPr>
      <w:rFonts w:ascii="CG Times" w:eastAsia="Times New Roman" w:hAnsi="CG Times" w:cs="Times New Roman"/>
      <w:sz w:val="20"/>
      <w:szCs w:val="20"/>
      <w:lang w:eastAsia="el-GR"/>
    </w:rPr>
  </w:style>
  <w:style w:type="paragraph" w:styleId="a4">
    <w:name w:val="header"/>
    <w:basedOn w:val="a"/>
    <w:link w:val="Char0"/>
    <w:unhideWhenUsed/>
    <w:rsid w:val="00B9359F"/>
    <w:pPr>
      <w:tabs>
        <w:tab w:val="center" w:pos="4320"/>
        <w:tab w:val="right" w:pos="8640"/>
      </w:tabs>
      <w:spacing w:after="0"/>
    </w:pPr>
  </w:style>
  <w:style w:type="character" w:customStyle="1" w:styleId="Char0">
    <w:name w:val="Κεφαλίδα Char"/>
    <w:basedOn w:val="a0"/>
    <w:link w:val="a4"/>
    <w:rsid w:val="00B9359F"/>
    <w:rPr>
      <w:rFonts w:ascii="Calibri" w:eastAsia="Times New Roman" w:hAnsi="Calibri" w:cs="Calibri"/>
      <w:szCs w:val="24"/>
      <w:lang w:val="en-GB" w:eastAsia="ar-SA"/>
    </w:rPr>
  </w:style>
  <w:style w:type="paragraph" w:styleId="a5">
    <w:name w:val="footer"/>
    <w:basedOn w:val="a"/>
    <w:link w:val="Char1"/>
    <w:unhideWhenUsed/>
    <w:rsid w:val="00B9359F"/>
    <w:pPr>
      <w:tabs>
        <w:tab w:val="center" w:pos="4320"/>
        <w:tab w:val="right" w:pos="8640"/>
      </w:tabs>
      <w:spacing w:after="0"/>
    </w:pPr>
  </w:style>
  <w:style w:type="character" w:customStyle="1" w:styleId="Char1">
    <w:name w:val="Υποσέλιδο Char"/>
    <w:basedOn w:val="a0"/>
    <w:link w:val="a5"/>
    <w:rsid w:val="00B9359F"/>
    <w:rPr>
      <w:rFonts w:ascii="Calibri" w:eastAsia="Times New Roman" w:hAnsi="Calibri" w:cs="Calibri"/>
      <w:szCs w:val="24"/>
      <w:lang w:val="en-GB" w:eastAsia="ar-SA"/>
    </w:rPr>
  </w:style>
  <w:style w:type="character" w:customStyle="1" w:styleId="1Char">
    <w:name w:val="Επικεφαλίδα 1 Char"/>
    <w:basedOn w:val="a0"/>
    <w:link w:val="1"/>
    <w:rsid w:val="00660A48"/>
    <w:rPr>
      <w:rFonts w:ascii="Arial" w:eastAsia="Times New Roman" w:hAnsi="Arial" w:cs="Arial"/>
      <w:b/>
      <w:bCs/>
      <w:color w:val="333399"/>
      <w:sz w:val="28"/>
      <w:szCs w:val="32"/>
      <w:lang w:eastAsia="ar-SA"/>
    </w:rPr>
  </w:style>
  <w:style w:type="character" w:customStyle="1" w:styleId="2Char">
    <w:name w:val="Επικεφαλίδα 2 Char"/>
    <w:basedOn w:val="a0"/>
    <w:link w:val="2"/>
    <w:uiPriority w:val="9"/>
    <w:rsid w:val="00660A48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660A48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660A48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660A48"/>
    <w:rPr>
      <w:rFonts w:ascii="Lucida Sans" w:eastAsia="Times New Roman" w:hAnsi="Lucida Sans" w:cs="Lucida Sans"/>
      <w:b/>
      <w:szCs w:val="20"/>
      <w:lang w:eastAsia="ar-SA"/>
    </w:rPr>
  </w:style>
  <w:style w:type="character" w:customStyle="1" w:styleId="WW8Num1z0">
    <w:name w:val="WW8Num1z0"/>
    <w:rsid w:val="00660A48"/>
  </w:style>
  <w:style w:type="character" w:customStyle="1" w:styleId="WW8Num1z1">
    <w:name w:val="WW8Num1z1"/>
    <w:rsid w:val="00660A48"/>
  </w:style>
  <w:style w:type="character" w:customStyle="1" w:styleId="WW8Num1z2">
    <w:name w:val="WW8Num1z2"/>
    <w:rsid w:val="00660A48"/>
  </w:style>
  <w:style w:type="character" w:customStyle="1" w:styleId="WW8Num1z3">
    <w:name w:val="WW8Num1z3"/>
    <w:rsid w:val="00660A48"/>
  </w:style>
  <w:style w:type="character" w:customStyle="1" w:styleId="WW8Num1z4">
    <w:name w:val="WW8Num1z4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60A48"/>
  </w:style>
  <w:style w:type="character" w:customStyle="1" w:styleId="WW8Num1z6">
    <w:name w:val="WW8Num1z6"/>
    <w:rsid w:val="00660A48"/>
  </w:style>
  <w:style w:type="character" w:customStyle="1" w:styleId="WW8Num1z7">
    <w:name w:val="WW8Num1z7"/>
    <w:rsid w:val="00660A48"/>
  </w:style>
  <w:style w:type="character" w:customStyle="1" w:styleId="WW8Num1z8">
    <w:name w:val="WW8Num1z8"/>
    <w:rsid w:val="00660A48"/>
  </w:style>
  <w:style w:type="character" w:customStyle="1" w:styleId="WW8Num2z0">
    <w:name w:val="WW8Num2z0"/>
    <w:rsid w:val="00660A48"/>
    <w:rPr>
      <w:rFonts w:ascii="Symbol" w:hAnsi="Symbol" w:cs="Symbol"/>
      <w:lang w:val="el-GR"/>
    </w:rPr>
  </w:style>
  <w:style w:type="character" w:customStyle="1" w:styleId="WW8Num3z0">
    <w:name w:val="WW8Num3z0"/>
    <w:rsid w:val="00660A48"/>
    <w:rPr>
      <w:lang w:val="el-GR"/>
    </w:rPr>
  </w:style>
  <w:style w:type="character" w:customStyle="1" w:styleId="WW8Num4z0">
    <w:name w:val="WW8Num4z0"/>
    <w:rsid w:val="00660A4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660A48"/>
    <w:rPr>
      <w:shd w:val="clear" w:color="auto" w:fill="FFFF00"/>
      <w:lang w:val="el-GR"/>
    </w:rPr>
  </w:style>
  <w:style w:type="character" w:customStyle="1" w:styleId="WW8Num6z0">
    <w:name w:val="WW8Num6z0"/>
    <w:rsid w:val="00660A48"/>
    <w:rPr>
      <w:b/>
      <w:bCs/>
      <w:szCs w:val="22"/>
      <w:lang w:val="el-GR"/>
    </w:rPr>
  </w:style>
  <w:style w:type="character" w:customStyle="1" w:styleId="WW8Num6z1">
    <w:name w:val="WW8Num6z1"/>
    <w:rsid w:val="00660A48"/>
  </w:style>
  <w:style w:type="character" w:customStyle="1" w:styleId="WW8Num6z2">
    <w:name w:val="WW8Num6z2"/>
    <w:rsid w:val="00660A48"/>
  </w:style>
  <w:style w:type="character" w:customStyle="1" w:styleId="WW8Num6z3">
    <w:name w:val="WW8Num6z3"/>
    <w:rsid w:val="00660A48"/>
  </w:style>
  <w:style w:type="character" w:customStyle="1" w:styleId="WW8Num6z4">
    <w:name w:val="WW8Num6z4"/>
    <w:rsid w:val="00660A48"/>
  </w:style>
  <w:style w:type="character" w:customStyle="1" w:styleId="WW8Num6z5">
    <w:name w:val="WW8Num6z5"/>
    <w:rsid w:val="00660A48"/>
  </w:style>
  <w:style w:type="character" w:customStyle="1" w:styleId="WW8Num6z6">
    <w:name w:val="WW8Num6z6"/>
    <w:rsid w:val="00660A48"/>
  </w:style>
  <w:style w:type="character" w:customStyle="1" w:styleId="WW8Num6z7">
    <w:name w:val="WW8Num6z7"/>
    <w:rsid w:val="00660A48"/>
  </w:style>
  <w:style w:type="character" w:customStyle="1" w:styleId="WW8Num6z8">
    <w:name w:val="WW8Num6z8"/>
    <w:rsid w:val="00660A48"/>
  </w:style>
  <w:style w:type="character" w:customStyle="1" w:styleId="WW8Num7z0">
    <w:name w:val="WW8Num7z0"/>
    <w:rsid w:val="00660A48"/>
    <w:rPr>
      <w:b/>
      <w:bCs/>
      <w:szCs w:val="22"/>
      <w:lang w:val="el-GR"/>
    </w:rPr>
  </w:style>
  <w:style w:type="character" w:customStyle="1" w:styleId="WW8Num7z1">
    <w:name w:val="WW8Num7z1"/>
    <w:rsid w:val="00660A48"/>
    <w:rPr>
      <w:rFonts w:eastAsia="Calibri"/>
      <w:lang w:val="el-GR"/>
    </w:rPr>
  </w:style>
  <w:style w:type="character" w:customStyle="1" w:styleId="WW8Num7z2">
    <w:name w:val="WW8Num7z2"/>
    <w:rsid w:val="00660A48"/>
  </w:style>
  <w:style w:type="character" w:customStyle="1" w:styleId="WW8Num7z3">
    <w:name w:val="WW8Num7z3"/>
    <w:rsid w:val="00660A48"/>
  </w:style>
  <w:style w:type="character" w:customStyle="1" w:styleId="WW8Num7z4">
    <w:name w:val="WW8Num7z4"/>
    <w:rsid w:val="00660A48"/>
  </w:style>
  <w:style w:type="character" w:customStyle="1" w:styleId="WW8Num7z5">
    <w:name w:val="WW8Num7z5"/>
    <w:rsid w:val="00660A48"/>
  </w:style>
  <w:style w:type="character" w:customStyle="1" w:styleId="WW8Num7z6">
    <w:name w:val="WW8Num7z6"/>
    <w:rsid w:val="00660A48"/>
  </w:style>
  <w:style w:type="character" w:customStyle="1" w:styleId="WW8Num7z7">
    <w:name w:val="WW8Num7z7"/>
    <w:rsid w:val="00660A48"/>
  </w:style>
  <w:style w:type="character" w:customStyle="1" w:styleId="WW8Num7z8">
    <w:name w:val="WW8Num7z8"/>
    <w:rsid w:val="00660A48"/>
  </w:style>
  <w:style w:type="character" w:customStyle="1" w:styleId="WW8Num8z0">
    <w:name w:val="WW8Num8z0"/>
    <w:rsid w:val="00660A48"/>
    <w:rPr>
      <w:rFonts w:ascii="Symbol" w:hAnsi="Symbol" w:cs="OpenSymbol"/>
      <w:color w:val="5B9BD5"/>
    </w:rPr>
  </w:style>
  <w:style w:type="character" w:customStyle="1" w:styleId="WW8Num9z0">
    <w:name w:val="WW8Num9z0"/>
    <w:rsid w:val="00660A48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660A48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660A48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660A48"/>
    <w:rPr>
      <w:rFonts w:ascii="Courier New" w:hAnsi="Courier New" w:cs="Courier New" w:hint="default"/>
    </w:rPr>
  </w:style>
  <w:style w:type="character" w:customStyle="1" w:styleId="WW8Num11z2">
    <w:name w:val="WW8Num11z2"/>
    <w:rsid w:val="00660A48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660A48"/>
  </w:style>
  <w:style w:type="character" w:customStyle="1" w:styleId="WW8Num10z1">
    <w:name w:val="WW8Num10z1"/>
    <w:rsid w:val="00660A48"/>
  </w:style>
  <w:style w:type="character" w:customStyle="1" w:styleId="WW8Num10z2">
    <w:name w:val="WW8Num10z2"/>
    <w:rsid w:val="00660A48"/>
  </w:style>
  <w:style w:type="character" w:customStyle="1" w:styleId="WW8Num10z3">
    <w:name w:val="WW8Num10z3"/>
    <w:rsid w:val="00660A48"/>
  </w:style>
  <w:style w:type="character" w:customStyle="1" w:styleId="WW8Num10z4">
    <w:name w:val="WW8Num10z4"/>
    <w:rsid w:val="00660A48"/>
  </w:style>
  <w:style w:type="character" w:customStyle="1" w:styleId="WW8Num10z5">
    <w:name w:val="WW8Num10z5"/>
    <w:rsid w:val="00660A48"/>
  </w:style>
  <w:style w:type="character" w:customStyle="1" w:styleId="WW8Num10z6">
    <w:name w:val="WW8Num10z6"/>
    <w:rsid w:val="00660A48"/>
  </w:style>
  <w:style w:type="character" w:customStyle="1" w:styleId="WW8Num10z7">
    <w:name w:val="WW8Num10z7"/>
    <w:rsid w:val="00660A48"/>
  </w:style>
  <w:style w:type="character" w:customStyle="1" w:styleId="WW8Num10z8">
    <w:name w:val="WW8Num10z8"/>
    <w:rsid w:val="00660A48"/>
  </w:style>
  <w:style w:type="character" w:customStyle="1" w:styleId="WW-">
    <w:name w:val="WW-Προεπιλεγμένη γραμματοσειρά"/>
    <w:rsid w:val="00660A48"/>
  </w:style>
  <w:style w:type="character" w:customStyle="1" w:styleId="WW-DefaultParagraphFont">
    <w:name w:val="WW-Default Paragraph Font"/>
    <w:rsid w:val="00660A48"/>
  </w:style>
  <w:style w:type="character" w:customStyle="1" w:styleId="WW8Num8z1">
    <w:name w:val="WW8Num8z1"/>
    <w:rsid w:val="00660A48"/>
    <w:rPr>
      <w:rFonts w:eastAsia="Calibri"/>
      <w:lang w:val="el-GR"/>
    </w:rPr>
  </w:style>
  <w:style w:type="character" w:customStyle="1" w:styleId="WW8Num8z2">
    <w:name w:val="WW8Num8z2"/>
    <w:rsid w:val="00660A48"/>
  </w:style>
  <w:style w:type="character" w:customStyle="1" w:styleId="WW8Num8z3">
    <w:name w:val="WW8Num8z3"/>
    <w:rsid w:val="00660A48"/>
  </w:style>
  <w:style w:type="character" w:customStyle="1" w:styleId="WW8Num8z4">
    <w:name w:val="WW8Num8z4"/>
    <w:rsid w:val="00660A48"/>
  </w:style>
  <w:style w:type="character" w:customStyle="1" w:styleId="WW8Num8z5">
    <w:name w:val="WW8Num8z5"/>
    <w:rsid w:val="00660A48"/>
  </w:style>
  <w:style w:type="character" w:customStyle="1" w:styleId="WW8Num8z6">
    <w:name w:val="WW8Num8z6"/>
    <w:rsid w:val="00660A48"/>
  </w:style>
  <w:style w:type="character" w:customStyle="1" w:styleId="WW8Num8z7">
    <w:name w:val="WW8Num8z7"/>
    <w:rsid w:val="00660A48"/>
  </w:style>
  <w:style w:type="character" w:customStyle="1" w:styleId="WW8Num8z8">
    <w:name w:val="WW8Num8z8"/>
    <w:rsid w:val="00660A48"/>
  </w:style>
  <w:style w:type="character" w:customStyle="1" w:styleId="WW8Num11z3">
    <w:name w:val="WW8Num11z3"/>
    <w:rsid w:val="00660A48"/>
  </w:style>
  <w:style w:type="character" w:customStyle="1" w:styleId="WW8Num11z4">
    <w:name w:val="WW8Num11z4"/>
    <w:rsid w:val="00660A48"/>
  </w:style>
  <w:style w:type="character" w:customStyle="1" w:styleId="WW8Num11z5">
    <w:name w:val="WW8Num11z5"/>
    <w:rsid w:val="00660A48"/>
  </w:style>
  <w:style w:type="character" w:customStyle="1" w:styleId="WW8Num11z6">
    <w:name w:val="WW8Num11z6"/>
    <w:rsid w:val="00660A48"/>
  </w:style>
  <w:style w:type="character" w:customStyle="1" w:styleId="WW8Num11z7">
    <w:name w:val="WW8Num11z7"/>
    <w:rsid w:val="00660A48"/>
  </w:style>
  <w:style w:type="character" w:customStyle="1" w:styleId="WW8Num11z8">
    <w:name w:val="WW8Num11z8"/>
    <w:rsid w:val="00660A48"/>
  </w:style>
  <w:style w:type="character" w:customStyle="1" w:styleId="WW-DefaultParagraphFont1">
    <w:name w:val="WW-Default Paragraph Font1"/>
    <w:rsid w:val="00660A48"/>
  </w:style>
  <w:style w:type="character" w:customStyle="1" w:styleId="40">
    <w:name w:val="Προεπιλεγμένη γραμματοσειρά4"/>
    <w:rsid w:val="00660A48"/>
  </w:style>
  <w:style w:type="character" w:customStyle="1" w:styleId="WW8Num2z1">
    <w:name w:val="WW8Num2z1"/>
    <w:rsid w:val="00660A48"/>
  </w:style>
  <w:style w:type="character" w:customStyle="1" w:styleId="WW8Num2z2">
    <w:name w:val="WW8Num2z2"/>
    <w:rsid w:val="00660A48"/>
  </w:style>
  <w:style w:type="character" w:customStyle="1" w:styleId="WW8Num2z3">
    <w:name w:val="WW8Num2z3"/>
    <w:rsid w:val="00660A48"/>
  </w:style>
  <w:style w:type="character" w:customStyle="1" w:styleId="WW8Num2z4">
    <w:name w:val="WW8Num2z4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60A48"/>
  </w:style>
  <w:style w:type="character" w:customStyle="1" w:styleId="WW8Num2z6">
    <w:name w:val="WW8Num2z6"/>
    <w:rsid w:val="00660A48"/>
  </w:style>
  <w:style w:type="character" w:customStyle="1" w:styleId="WW8Num2z7">
    <w:name w:val="WW8Num2z7"/>
    <w:rsid w:val="00660A48"/>
  </w:style>
  <w:style w:type="character" w:customStyle="1" w:styleId="WW8Num2z8">
    <w:name w:val="WW8Num2z8"/>
    <w:rsid w:val="00660A48"/>
  </w:style>
  <w:style w:type="character" w:customStyle="1" w:styleId="WW8Num9z1">
    <w:name w:val="WW8Num9z1"/>
    <w:rsid w:val="00660A48"/>
    <w:rPr>
      <w:rFonts w:eastAsia="Calibri"/>
      <w:lang w:val="el-GR"/>
    </w:rPr>
  </w:style>
  <w:style w:type="character" w:customStyle="1" w:styleId="WW8Num9z2">
    <w:name w:val="WW8Num9z2"/>
    <w:rsid w:val="00660A48"/>
  </w:style>
  <w:style w:type="character" w:customStyle="1" w:styleId="WW8Num9z3">
    <w:name w:val="WW8Num9z3"/>
    <w:rsid w:val="00660A48"/>
  </w:style>
  <w:style w:type="character" w:customStyle="1" w:styleId="WW8Num9z4">
    <w:name w:val="WW8Num9z4"/>
    <w:rsid w:val="00660A48"/>
  </w:style>
  <w:style w:type="character" w:customStyle="1" w:styleId="WW8Num9z5">
    <w:name w:val="WW8Num9z5"/>
    <w:rsid w:val="00660A48"/>
  </w:style>
  <w:style w:type="character" w:customStyle="1" w:styleId="WW8Num9z6">
    <w:name w:val="WW8Num9z6"/>
    <w:rsid w:val="00660A48"/>
  </w:style>
  <w:style w:type="character" w:customStyle="1" w:styleId="WW8Num9z7">
    <w:name w:val="WW8Num9z7"/>
    <w:rsid w:val="00660A48"/>
  </w:style>
  <w:style w:type="character" w:customStyle="1" w:styleId="WW8Num9z8">
    <w:name w:val="WW8Num9z8"/>
    <w:rsid w:val="00660A48"/>
  </w:style>
  <w:style w:type="character" w:customStyle="1" w:styleId="WW-DefaultParagraphFont11">
    <w:name w:val="WW-Default Paragraph Font11"/>
    <w:rsid w:val="00660A48"/>
  </w:style>
  <w:style w:type="character" w:customStyle="1" w:styleId="WW8Num12z0">
    <w:name w:val="WW8Num12z0"/>
    <w:rsid w:val="00660A48"/>
    <w:rPr>
      <w:rFonts w:ascii="Symbol" w:hAnsi="Symbol" w:cs="Symbol"/>
    </w:rPr>
  </w:style>
  <w:style w:type="character" w:customStyle="1" w:styleId="WW8Num12z1">
    <w:name w:val="WW8Num12z1"/>
    <w:rsid w:val="00660A48"/>
    <w:rPr>
      <w:rFonts w:ascii="Courier New" w:hAnsi="Courier New" w:cs="Courier New"/>
    </w:rPr>
  </w:style>
  <w:style w:type="character" w:customStyle="1" w:styleId="WW8Num12z2">
    <w:name w:val="WW8Num12z2"/>
    <w:rsid w:val="00660A48"/>
    <w:rPr>
      <w:rFonts w:ascii="Wingdings" w:hAnsi="Wingdings" w:cs="Wingdings"/>
    </w:rPr>
  </w:style>
  <w:style w:type="character" w:customStyle="1" w:styleId="WW-DefaultParagraphFont111">
    <w:name w:val="WW-Default Paragraph Font111"/>
    <w:rsid w:val="00660A48"/>
  </w:style>
  <w:style w:type="character" w:customStyle="1" w:styleId="WW-DefaultParagraphFont1111">
    <w:name w:val="WW-Default Paragraph Font1111"/>
    <w:rsid w:val="00660A48"/>
  </w:style>
  <w:style w:type="character" w:customStyle="1" w:styleId="WW-DefaultParagraphFont11111">
    <w:name w:val="WW-Default Paragraph Font11111"/>
    <w:rsid w:val="00660A48"/>
  </w:style>
  <w:style w:type="character" w:customStyle="1" w:styleId="30">
    <w:name w:val="Προεπιλεγμένη γραμματοσειρά3"/>
    <w:rsid w:val="00660A48"/>
  </w:style>
  <w:style w:type="character" w:customStyle="1" w:styleId="WW-DefaultParagraphFont111111">
    <w:name w:val="WW-Default Paragraph Font111111"/>
    <w:rsid w:val="00660A48"/>
  </w:style>
  <w:style w:type="character" w:customStyle="1" w:styleId="DefaultParagraphFont2">
    <w:name w:val="Default Paragraph Font2"/>
    <w:rsid w:val="00660A48"/>
  </w:style>
  <w:style w:type="character" w:customStyle="1" w:styleId="WW8Num12z3">
    <w:name w:val="WW8Num12z3"/>
    <w:rsid w:val="00660A48"/>
  </w:style>
  <w:style w:type="character" w:customStyle="1" w:styleId="WW8Num12z4">
    <w:name w:val="WW8Num12z4"/>
    <w:rsid w:val="00660A48"/>
  </w:style>
  <w:style w:type="character" w:customStyle="1" w:styleId="WW8Num12z5">
    <w:name w:val="WW8Num12z5"/>
    <w:rsid w:val="00660A48"/>
  </w:style>
  <w:style w:type="character" w:customStyle="1" w:styleId="WW8Num12z6">
    <w:name w:val="WW8Num12z6"/>
    <w:rsid w:val="00660A48"/>
  </w:style>
  <w:style w:type="character" w:customStyle="1" w:styleId="WW8Num12z7">
    <w:name w:val="WW8Num12z7"/>
    <w:rsid w:val="00660A48"/>
  </w:style>
  <w:style w:type="character" w:customStyle="1" w:styleId="WW8Num12z8">
    <w:name w:val="WW8Num12z8"/>
    <w:rsid w:val="00660A48"/>
  </w:style>
  <w:style w:type="character" w:customStyle="1" w:styleId="WW8Num13z0">
    <w:name w:val="WW8Num13z0"/>
    <w:rsid w:val="00660A48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660A48"/>
  </w:style>
  <w:style w:type="character" w:customStyle="1" w:styleId="WW8Num13z1">
    <w:name w:val="WW8Num13z1"/>
    <w:rsid w:val="00660A48"/>
    <w:rPr>
      <w:rFonts w:eastAsia="Calibri"/>
      <w:lang w:val="el-GR"/>
    </w:rPr>
  </w:style>
  <w:style w:type="character" w:customStyle="1" w:styleId="WW8Num13z2">
    <w:name w:val="WW8Num13z2"/>
    <w:rsid w:val="00660A48"/>
  </w:style>
  <w:style w:type="character" w:customStyle="1" w:styleId="WW8Num13z3">
    <w:name w:val="WW8Num13z3"/>
    <w:rsid w:val="00660A48"/>
  </w:style>
  <w:style w:type="character" w:customStyle="1" w:styleId="WW8Num13z4">
    <w:name w:val="WW8Num13z4"/>
    <w:rsid w:val="00660A48"/>
  </w:style>
  <w:style w:type="character" w:customStyle="1" w:styleId="WW8Num13z5">
    <w:name w:val="WW8Num13z5"/>
    <w:rsid w:val="00660A48"/>
  </w:style>
  <w:style w:type="character" w:customStyle="1" w:styleId="WW8Num13z6">
    <w:name w:val="WW8Num13z6"/>
    <w:rsid w:val="00660A48"/>
  </w:style>
  <w:style w:type="character" w:customStyle="1" w:styleId="WW8Num13z7">
    <w:name w:val="WW8Num13z7"/>
    <w:rsid w:val="00660A48"/>
  </w:style>
  <w:style w:type="character" w:customStyle="1" w:styleId="WW8Num13z8">
    <w:name w:val="WW8Num13z8"/>
    <w:rsid w:val="00660A48"/>
  </w:style>
  <w:style w:type="character" w:customStyle="1" w:styleId="WW8Num14z0">
    <w:name w:val="WW8Num14z0"/>
    <w:rsid w:val="00660A48"/>
    <w:rPr>
      <w:rFonts w:ascii="Symbol" w:hAnsi="Symbol" w:cs="OpenSymbol"/>
    </w:rPr>
  </w:style>
  <w:style w:type="character" w:customStyle="1" w:styleId="WW8Num14z1">
    <w:name w:val="WW8Num14z1"/>
    <w:rsid w:val="00660A48"/>
  </w:style>
  <w:style w:type="character" w:customStyle="1" w:styleId="WW8Num14z2">
    <w:name w:val="WW8Num14z2"/>
    <w:rsid w:val="00660A48"/>
  </w:style>
  <w:style w:type="character" w:customStyle="1" w:styleId="WW8Num14z3">
    <w:name w:val="WW8Num14z3"/>
    <w:rsid w:val="00660A48"/>
  </w:style>
  <w:style w:type="character" w:customStyle="1" w:styleId="WW8Num14z4">
    <w:name w:val="WW8Num14z4"/>
    <w:rsid w:val="00660A48"/>
  </w:style>
  <w:style w:type="character" w:customStyle="1" w:styleId="WW8Num14z5">
    <w:name w:val="WW8Num14z5"/>
    <w:rsid w:val="00660A48"/>
  </w:style>
  <w:style w:type="character" w:customStyle="1" w:styleId="WW8Num14z6">
    <w:name w:val="WW8Num14z6"/>
    <w:rsid w:val="00660A48"/>
  </w:style>
  <w:style w:type="character" w:customStyle="1" w:styleId="WW8Num14z7">
    <w:name w:val="WW8Num14z7"/>
    <w:rsid w:val="00660A48"/>
  </w:style>
  <w:style w:type="character" w:customStyle="1" w:styleId="WW8Num14z8">
    <w:name w:val="WW8Num14z8"/>
    <w:rsid w:val="00660A48"/>
  </w:style>
  <w:style w:type="character" w:customStyle="1" w:styleId="WW8Num15z0">
    <w:name w:val="WW8Num15z0"/>
    <w:rsid w:val="00660A48"/>
  </w:style>
  <w:style w:type="character" w:customStyle="1" w:styleId="WW8Num15z1">
    <w:name w:val="WW8Num15z1"/>
    <w:rsid w:val="00660A48"/>
  </w:style>
  <w:style w:type="character" w:customStyle="1" w:styleId="WW8Num15z2">
    <w:name w:val="WW8Num15z2"/>
    <w:rsid w:val="00660A48"/>
  </w:style>
  <w:style w:type="character" w:customStyle="1" w:styleId="WW8Num15z3">
    <w:name w:val="WW8Num15z3"/>
    <w:rsid w:val="00660A48"/>
  </w:style>
  <w:style w:type="character" w:customStyle="1" w:styleId="WW8Num15z4">
    <w:name w:val="WW8Num15z4"/>
    <w:rsid w:val="00660A48"/>
  </w:style>
  <w:style w:type="character" w:customStyle="1" w:styleId="WW8Num15z5">
    <w:name w:val="WW8Num15z5"/>
    <w:rsid w:val="00660A48"/>
  </w:style>
  <w:style w:type="character" w:customStyle="1" w:styleId="WW8Num15z6">
    <w:name w:val="WW8Num15z6"/>
    <w:rsid w:val="00660A48"/>
  </w:style>
  <w:style w:type="character" w:customStyle="1" w:styleId="WW8Num15z7">
    <w:name w:val="WW8Num15z7"/>
    <w:rsid w:val="00660A48"/>
  </w:style>
  <w:style w:type="character" w:customStyle="1" w:styleId="WW8Num15z8">
    <w:name w:val="WW8Num15z8"/>
    <w:rsid w:val="00660A48"/>
  </w:style>
  <w:style w:type="character" w:customStyle="1" w:styleId="WW8Num16z0">
    <w:name w:val="WW8Num16z0"/>
    <w:rsid w:val="00660A48"/>
  </w:style>
  <w:style w:type="character" w:customStyle="1" w:styleId="WW8Num16z1">
    <w:name w:val="WW8Num16z1"/>
    <w:rsid w:val="00660A48"/>
  </w:style>
  <w:style w:type="character" w:customStyle="1" w:styleId="WW8Num16z2">
    <w:name w:val="WW8Num16z2"/>
    <w:rsid w:val="00660A48"/>
  </w:style>
  <w:style w:type="character" w:customStyle="1" w:styleId="WW8Num16z3">
    <w:name w:val="WW8Num16z3"/>
    <w:rsid w:val="00660A48"/>
  </w:style>
  <w:style w:type="character" w:customStyle="1" w:styleId="WW8Num16z4">
    <w:name w:val="WW8Num16z4"/>
    <w:rsid w:val="00660A48"/>
  </w:style>
  <w:style w:type="character" w:customStyle="1" w:styleId="WW8Num16z5">
    <w:name w:val="WW8Num16z5"/>
    <w:rsid w:val="00660A48"/>
  </w:style>
  <w:style w:type="character" w:customStyle="1" w:styleId="WW8Num16z6">
    <w:name w:val="WW8Num16z6"/>
    <w:rsid w:val="00660A48"/>
  </w:style>
  <w:style w:type="character" w:customStyle="1" w:styleId="WW8Num16z7">
    <w:name w:val="WW8Num16z7"/>
    <w:rsid w:val="00660A48"/>
  </w:style>
  <w:style w:type="character" w:customStyle="1" w:styleId="WW8Num16z8">
    <w:name w:val="WW8Num16z8"/>
    <w:rsid w:val="00660A48"/>
  </w:style>
  <w:style w:type="character" w:customStyle="1" w:styleId="WW-DefaultParagraphFont11111111">
    <w:name w:val="WW-Default Paragraph Font11111111"/>
    <w:rsid w:val="00660A48"/>
  </w:style>
  <w:style w:type="character" w:customStyle="1" w:styleId="WW-DefaultParagraphFont111111111">
    <w:name w:val="WW-Default Paragraph Font111111111"/>
    <w:rsid w:val="00660A48"/>
  </w:style>
  <w:style w:type="character" w:customStyle="1" w:styleId="WW-DefaultParagraphFont1111111111">
    <w:name w:val="WW-Default Paragraph Font1111111111"/>
    <w:rsid w:val="00660A48"/>
  </w:style>
  <w:style w:type="character" w:customStyle="1" w:styleId="WW-DefaultParagraphFont11111111111">
    <w:name w:val="WW-Default Paragraph Font11111111111"/>
    <w:rsid w:val="00660A48"/>
  </w:style>
  <w:style w:type="character" w:customStyle="1" w:styleId="WW-DefaultParagraphFont111111111111">
    <w:name w:val="WW-Default Paragraph Font111111111111"/>
    <w:rsid w:val="00660A48"/>
  </w:style>
  <w:style w:type="character" w:customStyle="1" w:styleId="WW8Num17z0">
    <w:name w:val="WW8Num17z0"/>
    <w:rsid w:val="00660A48"/>
  </w:style>
  <w:style w:type="character" w:customStyle="1" w:styleId="WW8Num17z1">
    <w:name w:val="WW8Num17z1"/>
    <w:rsid w:val="00660A48"/>
  </w:style>
  <w:style w:type="character" w:customStyle="1" w:styleId="WW8Num17z2">
    <w:name w:val="WW8Num17z2"/>
    <w:rsid w:val="00660A48"/>
  </w:style>
  <w:style w:type="character" w:customStyle="1" w:styleId="WW8Num17z3">
    <w:name w:val="WW8Num17z3"/>
    <w:rsid w:val="00660A48"/>
  </w:style>
  <w:style w:type="character" w:customStyle="1" w:styleId="WW8Num17z4">
    <w:name w:val="WW8Num17z4"/>
    <w:rsid w:val="00660A48"/>
  </w:style>
  <w:style w:type="character" w:customStyle="1" w:styleId="WW8Num17z5">
    <w:name w:val="WW8Num17z5"/>
    <w:rsid w:val="00660A48"/>
  </w:style>
  <w:style w:type="character" w:customStyle="1" w:styleId="WW8Num17z6">
    <w:name w:val="WW8Num17z6"/>
    <w:rsid w:val="00660A48"/>
  </w:style>
  <w:style w:type="character" w:customStyle="1" w:styleId="WW8Num17z7">
    <w:name w:val="WW8Num17z7"/>
    <w:rsid w:val="00660A48"/>
  </w:style>
  <w:style w:type="character" w:customStyle="1" w:styleId="WW8Num17z8">
    <w:name w:val="WW8Num17z8"/>
    <w:rsid w:val="00660A48"/>
  </w:style>
  <w:style w:type="character" w:customStyle="1" w:styleId="WW8Num18z0">
    <w:name w:val="WW8Num18z0"/>
    <w:rsid w:val="00660A48"/>
  </w:style>
  <w:style w:type="character" w:customStyle="1" w:styleId="WW8Num18z1">
    <w:name w:val="WW8Num18z1"/>
    <w:rsid w:val="00660A48"/>
  </w:style>
  <w:style w:type="character" w:customStyle="1" w:styleId="WW8Num18z2">
    <w:name w:val="WW8Num18z2"/>
    <w:rsid w:val="00660A48"/>
  </w:style>
  <w:style w:type="character" w:customStyle="1" w:styleId="WW8Num18z3">
    <w:name w:val="WW8Num18z3"/>
    <w:rsid w:val="00660A48"/>
  </w:style>
  <w:style w:type="character" w:customStyle="1" w:styleId="WW8Num18z4">
    <w:name w:val="WW8Num18z4"/>
    <w:rsid w:val="00660A48"/>
  </w:style>
  <w:style w:type="character" w:customStyle="1" w:styleId="WW8Num18z5">
    <w:name w:val="WW8Num18z5"/>
    <w:rsid w:val="00660A48"/>
  </w:style>
  <w:style w:type="character" w:customStyle="1" w:styleId="WW8Num18z6">
    <w:name w:val="WW8Num18z6"/>
    <w:rsid w:val="00660A48"/>
  </w:style>
  <w:style w:type="character" w:customStyle="1" w:styleId="WW8Num18z7">
    <w:name w:val="WW8Num18z7"/>
    <w:rsid w:val="00660A48"/>
  </w:style>
  <w:style w:type="character" w:customStyle="1" w:styleId="WW8Num18z8">
    <w:name w:val="WW8Num18z8"/>
    <w:rsid w:val="00660A48"/>
  </w:style>
  <w:style w:type="character" w:customStyle="1" w:styleId="WW8Num3z1">
    <w:name w:val="WW8Num3z1"/>
    <w:rsid w:val="00660A48"/>
  </w:style>
  <w:style w:type="character" w:customStyle="1" w:styleId="WW8Num3z2">
    <w:name w:val="WW8Num3z2"/>
    <w:rsid w:val="00660A48"/>
  </w:style>
  <w:style w:type="character" w:customStyle="1" w:styleId="WW8Num3z3">
    <w:name w:val="WW8Num3z3"/>
    <w:rsid w:val="00660A48"/>
  </w:style>
  <w:style w:type="character" w:customStyle="1" w:styleId="WW8Num3z4">
    <w:name w:val="WW8Num3z4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60A48"/>
  </w:style>
  <w:style w:type="character" w:customStyle="1" w:styleId="WW8Num3z6">
    <w:name w:val="WW8Num3z6"/>
    <w:rsid w:val="00660A48"/>
  </w:style>
  <w:style w:type="character" w:customStyle="1" w:styleId="WW8Num3z7">
    <w:name w:val="WW8Num3z7"/>
    <w:rsid w:val="00660A48"/>
  </w:style>
  <w:style w:type="character" w:customStyle="1" w:styleId="WW8Num3z8">
    <w:name w:val="WW8Num3z8"/>
    <w:rsid w:val="00660A48"/>
  </w:style>
  <w:style w:type="character" w:customStyle="1" w:styleId="WW-DefaultParagraphFont1111111111111">
    <w:name w:val="WW-Default Paragraph Font1111111111111"/>
    <w:rsid w:val="00660A48"/>
  </w:style>
  <w:style w:type="character" w:customStyle="1" w:styleId="WW-DefaultParagraphFont11111111111111">
    <w:name w:val="WW-Default Paragraph Font11111111111111"/>
    <w:rsid w:val="00660A48"/>
  </w:style>
  <w:style w:type="character" w:customStyle="1" w:styleId="WW-DefaultParagraphFont111111111111111">
    <w:name w:val="WW-Default Paragraph Font111111111111111"/>
    <w:rsid w:val="00660A48"/>
  </w:style>
  <w:style w:type="character" w:customStyle="1" w:styleId="WW-DefaultParagraphFont1111111111111111">
    <w:name w:val="WW-Default Paragraph Font1111111111111111"/>
    <w:rsid w:val="00660A48"/>
  </w:style>
  <w:style w:type="character" w:customStyle="1" w:styleId="20">
    <w:name w:val="Προεπιλεγμένη γραμματοσειρά2"/>
    <w:rsid w:val="00660A48"/>
  </w:style>
  <w:style w:type="character" w:customStyle="1" w:styleId="WW8Num19z0">
    <w:name w:val="WW8Num19z0"/>
    <w:rsid w:val="00660A48"/>
    <w:rPr>
      <w:rFonts w:ascii="Calibri" w:hAnsi="Calibri" w:cs="Calibri"/>
    </w:rPr>
  </w:style>
  <w:style w:type="character" w:customStyle="1" w:styleId="WW8Num19z1">
    <w:name w:val="WW8Num19z1"/>
    <w:rsid w:val="00660A48"/>
  </w:style>
  <w:style w:type="character" w:customStyle="1" w:styleId="WW8Num20z0">
    <w:name w:val="WW8Num20z0"/>
    <w:rsid w:val="00660A48"/>
    <w:rPr>
      <w:rFonts w:ascii="Calibri" w:eastAsia="Calibri" w:hAnsi="Calibri" w:cs="Times New Roman"/>
    </w:rPr>
  </w:style>
  <w:style w:type="character" w:customStyle="1" w:styleId="WW8Num20z1">
    <w:name w:val="WW8Num20z1"/>
    <w:rsid w:val="00660A48"/>
    <w:rPr>
      <w:rFonts w:ascii="Courier New" w:hAnsi="Courier New" w:cs="Courier New"/>
    </w:rPr>
  </w:style>
  <w:style w:type="character" w:customStyle="1" w:styleId="WW8Num20z2">
    <w:name w:val="WW8Num20z2"/>
    <w:rsid w:val="00660A48"/>
    <w:rPr>
      <w:rFonts w:ascii="Wingdings" w:hAnsi="Wingdings" w:cs="Wingdings"/>
    </w:rPr>
  </w:style>
  <w:style w:type="character" w:customStyle="1" w:styleId="WW8Num20z3">
    <w:name w:val="WW8Num20z3"/>
    <w:rsid w:val="00660A4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660A48"/>
  </w:style>
  <w:style w:type="character" w:customStyle="1" w:styleId="WW8Num19z2">
    <w:name w:val="WW8Num19z2"/>
    <w:rsid w:val="00660A48"/>
  </w:style>
  <w:style w:type="character" w:customStyle="1" w:styleId="WW8Num19z3">
    <w:name w:val="WW8Num19z3"/>
    <w:rsid w:val="00660A48"/>
  </w:style>
  <w:style w:type="character" w:customStyle="1" w:styleId="WW8Num19z4">
    <w:name w:val="WW8Num19z4"/>
    <w:rsid w:val="00660A48"/>
  </w:style>
  <w:style w:type="character" w:customStyle="1" w:styleId="WW8Num19z5">
    <w:name w:val="WW8Num19z5"/>
    <w:rsid w:val="00660A48"/>
  </w:style>
  <w:style w:type="character" w:customStyle="1" w:styleId="WW8Num19z6">
    <w:name w:val="WW8Num19z6"/>
    <w:rsid w:val="00660A48"/>
  </w:style>
  <w:style w:type="character" w:customStyle="1" w:styleId="WW8Num19z7">
    <w:name w:val="WW8Num19z7"/>
    <w:rsid w:val="00660A48"/>
  </w:style>
  <w:style w:type="character" w:customStyle="1" w:styleId="WW8Num19z8">
    <w:name w:val="WW8Num19z8"/>
    <w:rsid w:val="00660A48"/>
  </w:style>
  <w:style w:type="character" w:customStyle="1" w:styleId="WW8Num20z4">
    <w:name w:val="WW8Num20z4"/>
    <w:rsid w:val="00660A48"/>
  </w:style>
  <w:style w:type="character" w:customStyle="1" w:styleId="WW8Num20z5">
    <w:name w:val="WW8Num20z5"/>
    <w:rsid w:val="00660A48"/>
  </w:style>
  <w:style w:type="character" w:customStyle="1" w:styleId="WW8Num20z6">
    <w:name w:val="WW8Num20z6"/>
    <w:rsid w:val="00660A48"/>
  </w:style>
  <w:style w:type="character" w:customStyle="1" w:styleId="WW8Num20z7">
    <w:name w:val="WW8Num20z7"/>
    <w:rsid w:val="00660A48"/>
  </w:style>
  <w:style w:type="character" w:customStyle="1" w:styleId="WW8Num20z8">
    <w:name w:val="WW8Num20z8"/>
    <w:rsid w:val="00660A48"/>
  </w:style>
  <w:style w:type="character" w:customStyle="1" w:styleId="WW-DefaultParagraphFont111111111111111111">
    <w:name w:val="WW-Default Paragraph Font111111111111111111"/>
    <w:rsid w:val="00660A48"/>
  </w:style>
  <w:style w:type="character" w:customStyle="1" w:styleId="WW-DefaultParagraphFont1111111111111111111">
    <w:name w:val="WW-Default Paragraph Font1111111111111111111"/>
    <w:rsid w:val="00660A48"/>
  </w:style>
  <w:style w:type="character" w:customStyle="1" w:styleId="WW8Num21z0">
    <w:name w:val="WW8Num21z0"/>
    <w:rsid w:val="00660A48"/>
    <w:rPr>
      <w:rFonts w:ascii="Calibri" w:eastAsia="Times New Roman" w:hAnsi="Calibri" w:cs="Calibri"/>
    </w:rPr>
  </w:style>
  <w:style w:type="character" w:customStyle="1" w:styleId="WW8Num21z1">
    <w:name w:val="WW8Num21z1"/>
    <w:rsid w:val="00660A48"/>
    <w:rPr>
      <w:rFonts w:ascii="Courier New" w:hAnsi="Courier New" w:cs="Courier New"/>
    </w:rPr>
  </w:style>
  <w:style w:type="character" w:customStyle="1" w:styleId="WW8Num21z2">
    <w:name w:val="WW8Num21z2"/>
    <w:rsid w:val="00660A48"/>
    <w:rPr>
      <w:rFonts w:ascii="Wingdings" w:hAnsi="Wingdings" w:cs="Wingdings"/>
    </w:rPr>
  </w:style>
  <w:style w:type="character" w:customStyle="1" w:styleId="WW8Num21z3">
    <w:name w:val="WW8Num21z3"/>
    <w:rsid w:val="00660A48"/>
    <w:rPr>
      <w:rFonts w:ascii="Symbol" w:hAnsi="Symbol" w:cs="Symbol"/>
    </w:rPr>
  </w:style>
  <w:style w:type="character" w:customStyle="1" w:styleId="WW8Num22z0">
    <w:name w:val="WW8Num22z0"/>
    <w:rsid w:val="00660A48"/>
    <w:rPr>
      <w:rFonts w:ascii="Symbol" w:hAnsi="Symbol" w:cs="Symbol"/>
    </w:rPr>
  </w:style>
  <w:style w:type="character" w:customStyle="1" w:styleId="WW8Num22z1">
    <w:name w:val="WW8Num22z1"/>
    <w:rsid w:val="00660A48"/>
    <w:rPr>
      <w:rFonts w:ascii="Courier New" w:hAnsi="Courier New" w:cs="Courier New"/>
    </w:rPr>
  </w:style>
  <w:style w:type="character" w:customStyle="1" w:styleId="WW8Num22z2">
    <w:name w:val="WW8Num22z2"/>
    <w:rsid w:val="00660A48"/>
    <w:rPr>
      <w:rFonts w:ascii="Wingdings" w:hAnsi="Wingdings" w:cs="Wingdings"/>
    </w:rPr>
  </w:style>
  <w:style w:type="character" w:customStyle="1" w:styleId="WW8Num23z0">
    <w:name w:val="WW8Num23z0"/>
    <w:rsid w:val="00660A48"/>
    <w:rPr>
      <w:rFonts w:ascii="Calibri" w:eastAsia="Times New Roman" w:hAnsi="Calibri" w:cs="Calibri"/>
    </w:rPr>
  </w:style>
  <w:style w:type="character" w:customStyle="1" w:styleId="WW8Num23z1">
    <w:name w:val="WW8Num23z1"/>
    <w:rsid w:val="00660A48"/>
    <w:rPr>
      <w:rFonts w:ascii="Courier New" w:hAnsi="Courier New" w:cs="Courier New"/>
    </w:rPr>
  </w:style>
  <w:style w:type="character" w:customStyle="1" w:styleId="WW8Num23z2">
    <w:name w:val="WW8Num23z2"/>
    <w:rsid w:val="00660A48"/>
    <w:rPr>
      <w:rFonts w:ascii="Wingdings" w:hAnsi="Wingdings" w:cs="Wingdings"/>
    </w:rPr>
  </w:style>
  <w:style w:type="character" w:customStyle="1" w:styleId="WW8Num23z3">
    <w:name w:val="WW8Num23z3"/>
    <w:rsid w:val="00660A48"/>
    <w:rPr>
      <w:rFonts w:ascii="Symbol" w:hAnsi="Symbol" w:cs="Symbol"/>
    </w:rPr>
  </w:style>
  <w:style w:type="character" w:customStyle="1" w:styleId="WW8Num24z0">
    <w:name w:val="WW8Num24z0"/>
    <w:rsid w:val="00660A4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60A48"/>
    <w:rPr>
      <w:rFonts w:ascii="Courier New" w:hAnsi="Courier New" w:cs="Courier New"/>
    </w:rPr>
  </w:style>
  <w:style w:type="character" w:customStyle="1" w:styleId="WW8Num24z2">
    <w:name w:val="WW8Num24z2"/>
    <w:rsid w:val="00660A48"/>
    <w:rPr>
      <w:rFonts w:ascii="Wingdings" w:hAnsi="Wingdings" w:cs="Wingdings"/>
    </w:rPr>
  </w:style>
  <w:style w:type="character" w:customStyle="1" w:styleId="WW8Num25z0">
    <w:name w:val="WW8Num25z0"/>
    <w:rsid w:val="00660A48"/>
    <w:rPr>
      <w:rFonts w:ascii="Symbol" w:hAnsi="Symbol" w:cs="Symbol"/>
    </w:rPr>
  </w:style>
  <w:style w:type="character" w:customStyle="1" w:styleId="WW8Num25z1">
    <w:name w:val="WW8Num25z1"/>
    <w:rsid w:val="00660A48"/>
    <w:rPr>
      <w:rFonts w:ascii="Courier New" w:hAnsi="Courier New" w:cs="Courier New"/>
    </w:rPr>
  </w:style>
  <w:style w:type="character" w:customStyle="1" w:styleId="WW8Num25z2">
    <w:name w:val="WW8Num25z2"/>
    <w:rsid w:val="00660A48"/>
    <w:rPr>
      <w:rFonts w:ascii="Wingdings" w:hAnsi="Wingdings" w:cs="Wingdings"/>
    </w:rPr>
  </w:style>
  <w:style w:type="character" w:customStyle="1" w:styleId="WW8Num26z0">
    <w:name w:val="WW8Num26z0"/>
    <w:rsid w:val="00660A48"/>
    <w:rPr>
      <w:rFonts w:ascii="Symbol" w:hAnsi="Symbol" w:cs="Symbol"/>
    </w:rPr>
  </w:style>
  <w:style w:type="character" w:customStyle="1" w:styleId="WW8Num26z1">
    <w:name w:val="WW8Num26z1"/>
    <w:rsid w:val="00660A48"/>
    <w:rPr>
      <w:rFonts w:ascii="Courier New" w:hAnsi="Courier New" w:cs="Courier New"/>
    </w:rPr>
  </w:style>
  <w:style w:type="character" w:customStyle="1" w:styleId="WW8Num26z2">
    <w:name w:val="WW8Num26z2"/>
    <w:rsid w:val="00660A48"/>
    <w:rPr>
      <w:rFonts w:ascii="Wingdings" w:hAnsi="Wingdings" w:cs="Wingdings"/>
    </w:rPr>
  </w:style>
  <w:style w:type="character" w:customStyle="1" w:styleId="WW8Num27z0">
    <w:name w:val="WW8Num27z0"/>
    <w:rsid w:val="00660A48"/>
    <w:rPr>
      <w:rFonts w:ascii="Calibri" w:eastAsia="Times New Roman" w:hAnsi="Calibri" w:cs="Calibri"/>
    </w:rPr>
  </w:style>
  <w:style w:type="character" w:customStyle="1" w:styleId="WW8Num27z1">
    <w:name w:val="WW8Num27z1"/>
    <w:rsid w:val="00660A48"/>
    <w:rPr>
      <w:rFonts w:ascii="Courier New" w:hAnsi="Courier New" w:cs="Courier New"/>
    </w:rPr>
  </w:style>
  <w:style w:type="character" w:customStyle="1" w:styleId="WW8Num27z2">
    <w:name w:val="WW8Num27z2"/>
    <w:rsid w:val="00660A48"/>
    <w:rPr>
      <w:rFonts w:ascii="Wingdings" w:hAnsi="Wingdings" w:cs="Wingdings"/>
    </w:rPr>
  </w:style>
  <w:style w:type="character" w:customStyle="1" w:styleId="WW8Num27z3">
    <w:name w:val="WW8Num27z3"/>
    <w:rsid w:val="00660A48"/>
    <w:rPr>
      <w:rFonts w:ascii="Symbol" w:hAnsi="Symbol" w:cs="Symbol"/>
    </w:rPr>
  </w:style>
  <w:style w:type="character" w:customStyle="1" w:styleId="WW8Num28z0">
    <w:name w:val="WW8Num28z0"/>
    <w:rsid w:val="00660A48"/>
    <w:rPr>
      <w:rFonts w:ascii="Symbol" w:hAnsi="Symbol" w:cs="Symbol"/>
    </w:rPr>
  </w:style>
  <w:style w:type="character" w:customStyle="1" w:styleId="WW8Num28z1">
    <w:name w:val="WW8Num28z1"/>
    <w:rsid w:val="00660A48"/>
    <w:rPr>
      <w:rFonts w:ascii="Courier New" w:hAnsi="Courier New" w:cs="Courier New"/>
    </w:rPr>
  </w:style>
  <w:style w:type="character" w:customStyle="1" w:styleId="WW8Num28z2">
    <w:name w:val="WW8Num28z2"/>
    <w:rsid w:val="00660A48"/>
    <w:rPr>
      <w:rFonts w:ascii="Wingdings" w:hAnsi="Wingdings" w:cs="Wingdings"/>
    </w:rPr>
  </w:style>
  <w:style w:type="character" w:customStyle="1" w:styleId="WW8Num29z0">
    <w:name w:val="WW8Num29z0"/>
    <w:rsid w:val="00660A48"/>
    <w:rPr>
      <w:rFonts w:ascii="Calibri" w:eastAsia="Times New Roman" w:hAnsi="Calibri" w:cs="Calibri"/>
    </w:rPr>
  </w:style>
  <w:style w:type="character" w:customStyle="1" w:styleId="WW8Num29z1">
    <w:name w:val="WW8Num29z1"/>
    <w:rsid w:val="00660A48"/>
    <w:rPr>
      <w:rFonts w:ascii="Courier New" w:hAnsi="Courier New" w:cs="Courier New"/>
    </w:rPr>
  </w:style>
  <w:style w:type="character" w:customStyle="1" w:styleId="WW8Num29z2">
    <w:name w:val="WW8Num29z2"/>
    <w:rsid w:val="00660A48"/>
    <w:rPr>
      <w:rFonts w:ascii="Wingdings" w:hAnsi="Wingdings" w:cs="Wingdings"/>
    </w:rPr>
  </w:style>
  <w:style w:type="character" w:customStyle="1" w:styleId="WW8Num29z3">
    <w:name w:val="WW8Num29z3"/>
    <w:rsid w:val="00660A48"/>
    <w:rPr>
      <w:rFonts w:ascii="Symbol" w:hAnsi="Symbol" w:cs="Symbol"/>
    </w:rPr>
  </w:style>
  <w:style w:type="character" w:customStyle="1" w:styleId="WW8Num30z0">
    <w:name w:val="WW8Num30z0"/>
    <w:rsid w:val="00660A4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60A48"/>
    <w:rPr>
      <w:rFonts w:ascii="Courier New" w:hAnsi="Courier New" w:cs="Courier New"/>
    </w:rPr>
  </w:style>
  <w:style w:type="character" w:customStyle="1" w:styleId="WW8Num30z2">
    <w:name w:val="WW8Num30z2"/>
    <w:rsid w:val="00660A48"/>
    <w:rPr>
      <w:rFonts w:ascii="Wingdings" w:hAnsi="Wingdings" w:cs="Wingdings"/>
    </w:rPr>
  </w:style>
  <w:style w:type="character" w:customStyle="1" w:styleId="WW8Num31z0">
    <w:name w:val="WW8Num31z0"/>
    <w:rsid w:val="00660A48"/>
    <w:rPr>
      <w:rFonts w:cs="Times New Roman"/>
    </w:rPr>
  </w:style>
  <w:style w:type="character" w:customStyle="1" w:styleId="WW8Num32z0">
    <w:name w:val="WW8Num32z0"/>
    <w:rsid w:val="00660A48"/>
  </w:style>
  <w:style w:type="character" w:customStyle="1" w:styleId="WW8Num32z1">
    <w:name w:val="WW8Num32z1"/>
    <w:rsid w:val="00660A48"/>
  </w:style>
  <w:style w:type="character" w:customStyle="1" w:styleId="WW8Num32z2">
    <w:name w:val="WW8Num32z2"/>
    <w:rsid w:val="00660A48"/>
  </w:style>
  <w:style w:type="character" w:customStyle="1" w:styleId="WW8Num32z3">
    <w:name w:val="WW8Num32z3"/>
    <w:rsid w:val="00660A48"/>
  </w:style>
  <w:style w:type="character" w:customStyle="1" w:styleId="WW8Num32z4">
    <w:name w:val="WW8Num32z4"/>
    <w:rsid w:val="00660A48"/>
  </w:style>
  <w:style w:type="character" w:customStyle="1" w:styleId="WW8Num32z5">
    <w:name w:val="WW8Num32z5"/>
    <w:rsid w:val="00660A48"/>
  </w:style>
  <w:style w:type="character" w:customStyle="1" w:styleId="WW8Num32z6">
    <w:name w:val="WW8Num32z6"/>
    <w:rsid w:val="00660A48"/>
  </w:style>
  <w:style w:type="character" w:customStyle="1" w:styleId="WW8Num32z7">
    <w:name w:val="WW8Num32z7"/>
    <w:rsid w:val="00660A48"/>
  </w:style>
  <w:style w:type="character" w:customStyle="1" w:styleId="WW8Num32z8">
    <w:name w:val="WW8Num32z8"/>
    <w:rsid w:val="00660A48"/>
  </w:style>
  <w:style w:type="character" w:customStyle="1" w:styleId="WW8Num33z0">
    <w:name w:val="WW8Num33z0"/>
    <w:rsid w:val="00660A48"/>
    <w:rPr>
      <w:rFonts w:ascii="Symbol" w:eastAsia="Calibri" w:hAnsi="Symbol" w:cs="Symbol"/>
    </w:rPr>
  </w:style>
  <w:style w:type="character" w:customStyle="1" w:styleId="WW8Num33z1">
    <w:name w:val="WW8Num33z1"/>
    <w:rsid w:val="00660A48"/>
    <w:rPr>
      <w:rFonts w:ascii="Courier New" w:hAnsi="Courier New" w:cs="Courier New"/>
    </w:rPr>
  </w:style>
  <w:style w:type="character" w:customStyle="1" w:styleId="WW8Num33z2">
    <w:name w:val="WW8Num33z2"/>
    <w:rsid w:val="00660A48"/>
    <w:rPr>
      <w:rFonts w:ascii="Wingdings" w:hAnsi="Wingdings" w:cs="Wingdings"/>
    </w:rPr>
  </w:style>
  <w:style w:type="character" w:customStyle="1" w:styleId="WW8Num34z0">
    <w:name w:val="WW8Num34z0"/>
    <w:rsid w:val="00660A48"/>
    <w:rPr>
      <w:rFonts w:ascii="Symbol" w:hAnsi="Symbol" w:cs="Symbol"/>
    </w:rPr>
  </w:style>
  <w:style w:type="character" w:customStyle="1" w:styleId="WW8Num34z1">
    <w:name w:val="WW8Num34z1"/>
    <w:rsid w:val="00660A48"/>
    <w:rPr>
      <w:rFonts w:ascii="Courier New" w:hAnsi="Courier New" w:cs="Courier New"/>
    </w:rPr>
  </w:style>
  <w:style w:type="character" w:customStyle="1" w:styleId="WW8Num34z2">
    <w:name w:val="WW8Num34z2"/>
    <w:rsid w:val="00660A48"/>
    <w:rPr>
      <w:rFonts w:ascii="Wingdings" w:hAnsi="Wingdings" w:cs="Wingdings"/>
    </w:rPr>
  </w:style>
  <w:style w:type="character" w:customStyle="1" w:styleId="WW8Num35z0">
    <w:name w:val="WW8Num35z0"/>
    <w:rsid w:val="00660A48"/>
    <w:rPr>
      <w:rFonts w:ascii="Calibri" w:eastAsia="Times New Roman" w:hAnsi="Calibri" w:cs="Calibri"/>
    </w:rPr>
  </w:style>
  <w:style w:type="character" w:customStyle="1" w:styleId="WW8Num35z1">
    <w:name w:val="WW8Num35z1"/>
    <w:rsid w:val="00660A48"/>
    <w:rPr>
      <w:rFonts w:ascii="Courier New" w:hAnsi="Courier New" w:cs="Courier New"/>
    </w:rPr>
  </w:style>
  <w:style w:type="character" w:customStyle="1" w:styleId="WW8Num35z2">
    <w:name w:val="WW8Num35z2"/>
    <w:rsid w:val="00660A48"/>
    <w:rPr>
      <w:rFonts w:ascii="Wingdings" w:hAnsi="Wingdings" w:cs="Wingdings"/>
    </w:rPr>
  </w:style>
  <w:style w:type="character" w:customStyle="1" w:styleId="WW8Num35z3">
    <w:name w:val="WW8Num35z3"/>
    <w:rsid w:val="00660A48"/>
    <w:rPr>
      <w:rFonts w:ascii="Symbol" w:hAnsi="Symbol" w:cs="Symbol"/>
    </w:rPr>
  </w:style>
  <w:style w:type="character" w:customStyle="1" w:styleId="WW8Num36z0">
    <w:name w:val="WW8Num36z0"/>
    <w:rsid w:val="00660A48"/>
    <w:rPr>
      <w:lang w:val="el-GR"/>
    </w:rPr>
  </w:style>
  <w:style w:type="character" w:customStyle="1" w:styleId="WW8Num36z1">
    <w:name w:val="WW8Num36z1"/>
    <w:rsid w:val="00660A48"/>
  </w:style>
  <w:style w:type="character" w:customStyle="1" w:styleId="WW8Num36z2">
    <w:name w:val="WW8Num36z2"/>
    <w:rsid w:val="00660A48"/>
  </w:style>
  <w:style w:type="character" w:customStyle="1" w:styleId="WW8Num36z3">
    <w:name w:val="WW8Num36z3"/>
    <w:rsid w:val="00660A48"/>
  </w:style>
  <w:style w:type="character" w:customStyle="1" w:styleId="WW8Num36z4">
    <w:name w:val="WW8Num36z4"/>
    <w:rsid w:val="00660A48"/>
  </w:style>
  <w:style w:type="character" w:customStyle="1" w:styleId="WW8Num36z5">
    <w:name w:val="WW8Num36z5"/>
    <w:rsid w:val="00660A48"/>
  </w:style>
  <w:style w:type="character" w:customStyle="1" w:styleId="WW8Num36z6">
    <w:name w:val="WW8Num36z6"/>
    <w:rsid w:val="00660A48"/>
  </w:style>
  <w:style w:type="character" w:customStyle="1" w:styleId="WW8Num36z7">
    <w:name w:val="WW8Num36z7"/>
    <w:rsid w:val="00660A48"/>
  </w:style>
  <w:style w:type="character" w:customStyle="1" w:styleId="WW8Num36z8">
    <w:name w:val="WW8Num36z8"/>
    <w:rsid w:val="00660A48"/>
  </w:style>
  <w:style w:type="character" w:customStyle="1" w:styleId="WW8Num37z0">
    <w:name w:val="WW8Num37z0"/>
    <w:rsid w:val="00660A48"/>
    <w:rPr>
      <w:rFonts w:ascii="Calibri" w:eastAsia="Times New Roman" w:hAnsi="Calibri" w:cs="Calibri"/>
    </w:rPr>
  </w:style>
  <w:style w:type="character" w:customStyle="1" w:styleId="WW8Num37z1">
    <w:name w:val="WW8Num37z1"/>
    <w:rsid w:val="00660A48"/>
    <w:rPr>
      <w:rFonts w:ascii="Courier New" w:hAnsi="Courier New" w:cs="Courier New"/>
    </w:rPr>
  </w:style>
  <w:style w:type="character" w:customStyle="1" w:styleId="WW8Num37z2">
    <w:name w:val="WW8Num37z2"/>
    <w:rsid w:val="00660A48"/>
    <w:rPr>
      <w:rFonts w:ascii="Wingdings" w:hAnsi="Wingdings" w:cs="Wingdings"/>
    </w:rPr>
  </w:style>
  <w:style w:type="character" w:customStyle="1" w:styleId="WW8Num37z3">
    <w:name w:val="WW8Num37z3"/>
    <w:rsid w:val="00660A48"/>
    <w:rPr>
      <w:rFonts w:ascii="Symbol" w:hAnsi="Symbol" w:cs="Symbol"/>
    </w:rPr>
  </w:style>
  <w:style w:type="character" w:customStyle="1" w:styleId="WW8Num38z0">
    <w:name w:val="WW8Num38z0"/>
    <w:rsid w:val="00660A48"/>
  </w:style>
  <w:style w:type="character" w:customStyle="1" w:styleId="WW8Num38z1">
    <w:name w:val="WW8Num38z1"/>
    <w:rsid w:val="00660A48"/>
  </w:style>
  <w:style w:type="character" w:customStyle="1" w:styleId="WW8Num38z2">
    <w:name w:val="WW8Num38z2"/>
    <w:rsid w:val="00660A48"/>
  </w:style>
  <w:style w:type="character" w:customStyle="1" w:styleId="WW8Num38z3">
    <w:name w:val="WW8Num38z3"/>
    <w:rsid w:val="00660A48"/>
  </w:style>
  <w:style w:type="character" w:customStyle="1" w:styleId="WW8Num38z4">
    <w:name w:val="WW8Num38z4"/>
    <w:rsid w:val="00660A48"/>
  </w:style>
  <w:style w:type="character" w:customStyle="1" w:styleId="WW8Num38z5">
    <w:name w:val="WW8Num38z5"/>
    <w:rsid w:val="00660A48"/>
  </w:style>
  <w:style w:type="character" w:customStyle="1" w:styleId="WW8Num38z6">
    <w:name w:val="WW8Num38z6"/>
    <w:rsid w:val="00660A48"/>
  </w:style>
  <w:style w:type="character" w:customStyle="1" w:styleId="WW8Num38z7">
    <w:name w:val="WW8Num38z7"/>
    <w:rsid w:val="00660A48"/>
  </w:style>
  <w:style w:type="character" w:customStyle="1" w:styleId="WW8Num38z8">
    <w:name w:val="WW8Num38z8"/>
    <w:rsid w:val="00660A48"/>
  </w:style>
  <w:style w:type="character" w:customStyle="1" w:styleId="WW-DefaultParagraphFont11111111111111111111">
    <w:name w:val="WW-Default Paragraph Font11111111111111111111"/>
    <w:rsid w:val="00660A48"/>
  </w:style>
  <w:style w:type="character" w:customStyle="1" w:styleId="WW8Num4z1">
    <w:name w:val="WW8Num4z1"/>
    <w:rsid w:val="00660A48"/>
    <w:rPr>
      <w:rFonts w:cs="Times New Roman"/>
    </w:rPr>
  </w:style>
  <w:style w:type="character" w:customStyle="1" w:styleId="WW8Num5z1">
    <w:name w:val="WW8Num5z1"/>
    <w:rsid w:val="00660A48"/>
    <w:rPr>
      <w:rFonts w:cs="Times New Roman"/>
    </w:rPr>
  </w:style>
  <w:style w:type="character" w:customStyle="1" w:styleId="WW8Num29z4">
    <w:name w:val="WW8Num29z4"/>
    <w:rsid w:val="00660A48"/>
  </w:style>
  <w:style w:type="character" w:customStyle="1" w:styleId="WW8Num29z5">
    <w:name w:val="WW8Num29z5"/>
    <w:rsid w:val="00660A48"/>
  </w:style>
  <w:style w:type="character" w:customStyle="1" w:styleId="WW8Num29z6">
    <w:name w:val="WW8Num29z6"/>
    <w:rsid w:val="00660A48"/>
  </w:style>
  <w:style w:type="character" w:customStyle="1" w:styleId="WW8Num29z7">
    <w:name w:val="WW8Num29z7"/>
    <w:rsid w:val="00660A48"/>
  </w:style>
  <w:style w:type="character" w:customStyle="1" w:styleId="WW8Num29z8">
    <w:name w:val="WW8Num29z8"/>
    <w:rsid w:val="00660A48"/>
  </w:style>
  <w:style w:type="character" w:customStyle="1" w:styleId="WW8Num30z3">
    <w:name w:val="WW8Num30z3"/>
    <w:rsid w:val="00660A48"/>
    <w:rPr>
      <w:rFonts w:ascii="Symbol" w:hAnsi="Symbol" w:cs="Symbol"/>
    </w:rPr>
  </w:style>
  <w:style w:type="character" w:customStyle="1" w:styleId="WW8Num31z1">
    <w:name w:val="WW8Num31z1"/>
    <w:rsid w:val="00660A48"/>
  </w:style>
  <w:style w:type="character" w:customStyle="1" w:styleId="WW8Num31z2">
    <w:name w:val="WW8Num31z2"/>
    <w:rsid w:val="00660A48"/>
  </w:style>
  <w:style w:type="character" w:customStyle="1" w:styleId="WW8Num31z3">
    <w:name w:val="WW8Num31z3"/>
    <w:rsid w:val="00660A48"/>
  </w:style>
  <w:style w:type="character" w:customStyle="1" w:styleId="WW8Num31z4">
    <w:name w:val="WW8Num31z4"/>
    <w:rsid w:val="00660A48"/>
  </w:style>
  <w:style w:type="character" w:customStyle="1" w:styleId="WW8Num31z5">
    <w:name w:val="WW8Num31z5"/>
    <w:rsid w:val="00660A48"/>
  </w:style>
  <w:style w:type="character" w:customStyle="1" w:styleId="WW8Num31z6">
    <w:name w:val="WW8Num31z6"/>
    <w:rsid w:val="00660A48"/>
  </w:style>
  <w:style w:type="character" w:customStyle="1" w:styleId="WW8Num31z7">
    <w:name w:val="WW8Num31z7"/>
    <w:rsid w:val="00660A48"/>
  </w:style>
  <w:style w:type="character" w:customStyle="1" w:styleId="WW8Num31z8">
    <w:name w:val="WW8Num31z8"/>
    <w:rsid w:val="00660A48"/>
  </w:style>
  <w:style w:type="character" w:customStyle="1" w:styleId="WW8Num39z0">
    <w:name w:val="WW8Num39z0"/>
    <w:rsid w:val="00660A48"/>
    <w:rPr>
      <w:rFonts w:ascii="Calibri" w:eastAsia="Times New Roman" w:hAnsi="Calibri" w:cs="Calibri"/>
    </w:rPr>
  </w:style>
  <w:style w:type="character" w:customStyle="1" w:styleId="WW8Num39z1">
    <w:name w:val="WW8Num39z1"/>
    <w:rsid w:val="00660A48"/>
    <w:rPr>
      <w:rFonts w:ascii="Courier New" w:hAnsi="Courier New" w:cs="Courier New"/>
    </w:rPr>
  </w:style>
  <w:style w:type="character" w:customStyle="1" w:styleId="WW8Num39z2">
    <w:name w:val="WW8Num39z2"/>
    <w:rsid w:val="00660A48"/>
    <w:rPr>
      <w:rFonts w:ascii="Wingdings" w:hAnsi="Wingdings" w:cs="Wingdings"/>
    </w:rPr>
  </w:style>
  <w:style w:type="character" w:customStyle="1" w:styleId="WW8Num39z3">
    <w:name w:val="WW8Num39z3"/>
    <w:rsid w:val="00660A48"/>
    <w:rPr>
      <w:rFonts w:ascii="Symbol" w:hAnsi="Symbol" w:cs="Symbol"/>
    </w:rPr>
  </w:style>
  <w:style w:type="character" w:customStyle="1" w:styleId="WW8Num40z0">
    <w:name w:val="WW8Num40z0"/>
    <w:rsid w:val="00660A48"/>
    <w:rPr>
      <w:rFonts w:ascii="Symbol" w:hAnsi="Symbol" w:cs="Symbol"/>
    </w:rPr>
  </w:style>
  <w:style w:type="character" w:customStyle="1" w:styleId="WW8Num40z1">
    <w:name w:val="WW8Num40z1"/>
    <w:rsid w:val="00660A48"/>
    <w:rPr>
      <w:rFonts w:ascii="Courier New" w:hAnsi="Courier New" w:cs="Courier New"/>
    </w:rPr>
  </w:style>
  <w:style w:type="character" w:customStyle="1" w:styleId="WW8Num40z2">
    <w:name w:val="WW8Num40z2"/>
    <w:rsid w:val="00660A48"/>
    <w:rPr>
      <w:rFonts w:ascii="Wingdings" w:hAnsi="Wingdings" w:cs="Wingdings"/>
    </w:rPr>
  </w:style>
  <w:style w:type="character" w:customStyle="1" w:styleId="WW8Num41z0">
    <w:name w:val="WW8Num41z0"/>
    <w:rsid w:val="00660A4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60A48"/>
    <w:rPr>
      <w:rFonts w:cs="Times New Roman"/>
    </w:rPr>
  </w:style>
  <w:style w:type="character" w:customStyle="1" w:styleId="WW8Num41z2">
    <w:name w:val="WW8Num41z2"/>
    <w:rsid w:val="00660A48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60A4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60A48"/>
  </w:style>
  <w:style w:type="character" w:customStyle="1" w:styleId="Heading1Char">
    <w:name w:val="Heading 1 Char"/>
    <w:rsid w:val="00660A4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60A4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60A4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60A48"/>
    <w:rPr>
      <w:sz w:val="24"/>
      <w:szCs w:val="24"/>
      <w:lang w:val="en-GB"/>
    </w:rPr>
  </w:style>
  <w:style w:type="character" w:customStyle="1" w:styleId="FooterChar">
    <w:name w:val="Footer Char"/>
    <w:rsid w:val="00660A48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660A48"/>
    <w:rPr>
      <w:sz w:val="16"/>
    </w:rPr>
  </w:style>
  <w:style w:type="character" w:styleId="-">
    <w:name w:val="Hyperlink"/>
    <w:uiPriority w:val="99"/>
    <w:rsid w:val="00660A48"/>
    <w:rPr>
      <w:color w:val="0000FF"/>
      <w:u w:val="single"/>
    </w:rPr>
  </w:style>
  <w:style w:type="character" w:customStyle="1" w:styleId="HeaderChar">
    <w:name w:val="Header Char"/>
    <w:rsid w:val="00660A48"/>
    <w:rPr>
      <w:rFonts w:cs="Times New Roman"/>
      <w:sz w:val="24"/>
      <w:szCs w:val="24"/>
      <w:lang w:val="en-GB"/>
    </w:rPr>
  </w:style>
  <w:style w:type="character" w:styleId="a6">
    <w:name w:val="page number"/>
    <w:rsid w:val="00660A48"/>
    <w:rPr>
      <w:rFonts w:cs="Times New Roman"/>
    </w:rPr>
  </w:style>
  <w:style w:type="character" w:customStyle="1" w:styleId="BalloonTextChar">
    <w:name w:val="Balloon Text Char"/>
    <w:rsid w:val="00660A4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60A48"/>
    <w:rPr>
      <w:rFonts w:cs="Times New Roman"/>
      <w:lang w:val="en-GB"/>
    </w:rPr>
  </w:style>
  <w:style w:type="character" w:customStyle="1" w:styleId="CommentSubjectChar">
    <w:name w:val="Comment Subject Char"/>
    <w:rsid w:val="00660A48"/>
    <w:rPr>
      <w:rFonts w:cs="Times New Roman"/>
      <w:b/>
      <w:bCs/>
      <w:lang w:val="en-GB"/>
    </w:rPr>
  </w:style>
  <w:style w:type="character" w:customStyle="1" w:styleId="BodyTextChar">
    <w:name w:val="Body Text Char"/>
    <w:rsid w:val="00660A48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660A48"/>
    <w:rPr>
      <w:rFonts w:cs="Times New Roman"/>
      <w:color w:val="808080"/>
    </w:rPr>
  </w:style>
  <w:style w:type="character" w:customStyle="1" w:styleId="a7">
    <w:name w:val="Χαρακτήρες υποσημείωσης"/>
    <w:rsid w:val="00660A48"/>
    <w:rPr>
      <w:rFonts w:cs="Times New Roman"/>
      <w:vertAlign w:val="superscript"/>
    </w:rPr>
  </w:style>
  <w:style w:type="character" w:customStyle="1" w:styleId="FootnoteTextChar">
    <w:name w:val="Footnote Text Char"/>
    <w:rsid w:val="00660A48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660A4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60A4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60A4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60A4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60A4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60A48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660A48"/>
    <w:rPr>
      <w:vertAlign w:val="superscript"/>
    </w:rPr>
  </w:style>
  <w:style w:type="character" w:customStyle="1" w:styleId="FootnoteReference2">
    <w:name w:val="Footnote Reference2"/>
    <w:rsid w:val="00660A48"/>
    <w:rPr>
      <w:vertAlign w:val="superscript"/>
    </w:rPr>
  </w:style>
  <w:style w:type="character" w:customStyle="1" w:styleId="EndnoteReference1">
    <w:name w:val="Endnote Reference1"/>
    <w:rsid w:val="00660A48"/>
    <w:rPr>
      <w:vertAlign w:val="superscript"/>
    </w:rPr>
  </w:style>
  <w:style w:type="character" w:customStyle="1" w:styleId="a9">
    <w:name w:val="Κουκκίδες"/>
    <w:rsid w:val="00660A48"/>
    <w:rPr>
      <w:rFonts w:ascii="OpenSymbol" w:eastAsia="OpenSymbol" w:hAnsi="OpenSymbol" w:cs="OpenSymbol"/>
    </w:rPr>
  </w:style>
  <w:style w:type="character" w:styleId="aa">
    <w:name w:val="Strong"/>
    <w:uiPriority w:val="22"/>
    <w:qFormat/>
    <w:rsid w:val="00660A48"/>
    <w:rPr>
      <w:b/>
      <w:bCs/>
    </w:rPr>
  </w:style>
  <w:style w:type="character" w:customStyle="1" w:styleId="11">
    <w:name w:val="Προεπιλεγμένη γραμματοσειρά1"/>
    <w:rsid w:val="00660A48"/>
  </w:style>
  <w:style w:type="character" w:customStyle="1" w:styleId="ab">
    <w:name w:val="Σύμβολο υποσημείωσης"/>
    <w:rsid w:val="00660A48"/>
    <w:rPr>
      <w:vertAlign w:val="superscript"/>
    </w:rPr>
  </w:style>
  <w:style w:type="character" w:styleId="ac">
    <w:name w:val="Emphasis"/>
    <w:uiPriority w:val="20"/>
    <w:qFormat/>
    <w:rsid w:val="00660A48"/>
    <w:rPr>
      <w:i/>
      <w:iCs/>
    </w:rPr>
  </w:style>
  <w:style w:type="character" w:customStyle="1" w:styleId="ad">
    <w:name w:val="Χαρακτήρες αρίθμησης"/>
    <w:rsid w:val="00660A48"/>
  </w:style>
  <w:style w:type="character" w:customStyle="1" w:styleId="normalwithoutspacingChar">
    <w:name w:val="normal_without_spacing Char"/>
    <w:rsid w:val="00660A4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60A4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60A4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660A48"/>
  </w:style>
  <w:style w:type="character" w:customStyle="1" w:styleId="BodyTextIndent3Char">
    <w:name w:val="Body Text Indent 3 Char"/>
    <w:rsid w:val="00660A4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60A48"/>
    <w:rPr>
      <w:vertAlign w:val="superscript"/>
    </w:rPr>
  </w:style>
  <w:style w:type="character" w:customStyle="1" w:styleId="WW-EndnoteReference">
    <w:name w:val="WW-Endnote Reference"/>
    <w:rsid w:val="00660A48"/>
    <w:rPr>
      <w:vertAlign w:val="superscript"/>
    </w:rPr>
  </w:style>
  <w:style w:type="character" w:customStyle="1" w:styleId="FootnoteReference1">
    <w:name w:val="Footnote Reference1"/>
    <w:rsid w:val="00660A48"/>
    <w:rPr>
      <w:vertAlign w:val="superscript"/>
    </w:rPr>
  </w:style>
  <w:style w:type="character" w:customStyle="1" w:styleId="FootnoteTextChar2">
    <w:name w:val="Footnote Text Char2"/>
    <w:rsid w:val="00660A4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60A4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60A4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60A4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60A48"/>
    <w:rPr>
      <w:vertAlign w:val="superscript"/>
    </w:rPr>
  </w:style>
  <w:style w:type="character" w:customStyle="1" w:styleId="WW-EndnoteReference1">
    <w:name w:val="WW-Endnote Reference1"/>
    <w:rsid w:val="00660A48"/>
    <w:rPr>
      <w:vertAlign w:val="superscript"/>
    </w:rPr>
  </w:style>
  <w:style w:type="character" w:customStyle="1" w:styleId="WW-FootnoteReference2">
    <w:name w:val="WW-Footnote Reference2"/>
    <w:rsid w:val="00660A48"/>
    <w:rPr>
      <w:vertAlign w:val="superscript"/>
    </w:rPr>
  </w:style>
  <w:style w:type="character" w:customStyle="1" w:styleId="WW-EndnoteReference2">
    <w:name w:val="WW-Endnote Reference2"/>
    <w:rsid w:val="00660A48"/>
    <w:rPr>
      <w:vertAlign w:val="superscript"/>
    </w:rPr>
  </w:style>
  <w:style w:type="character" w:customStyle="1" w:styleId="FootnoteTextChar3">
    <w:name w:val="Footnote Text Char3"/>
    <w:rsid w:val="00660A4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60A48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660A48"/>
    <w:rPr>
      <w:vertAlign w:val="superscript"/>
    </w:rPr>
  </w:style>
  <w:style w:type="character" w:customStyle="1" w:styleId="13">
    <w:name w:val="Παραπομπή σημείωσης τέλους1"/>
    <w:rsid w:val="00660A48"/>
    <w:rPr>
      <w:vertAlign w:val="superscript"/>
    </w:rPr>
  </w:style>
  <w:style w:type="character" w:customStyle="1" w:styleId="Char2">
    <w:name w:val="Κείμενο πλαισίου Char"/>
    <w:rsid w:val="00660A48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660A48"/>
    <w:rPr>
      <w:sz w:val="16"/>
      <w:szCs w:val="16"/>
    </w:rPr>
  </w:style>
  <w:style w:type="character" w:customStyle="1" w:styleId="Char3">
    <w:name w:val="Κείμενο σχολίου Char"/>
    <w:rsid w:val="00660A48"/>
    <w:rPr>
      <w:rFonts w:ascii="Calibri" w:hAnsi="Calibri" w:cs="Calibri"/>
      <w:lang w:val="en-GB"/>
    </w:rPr>
  </w:style>
  <w:style w:type="character" w:customStyle="1" w:styleId="Char4">
    <w:name w:val="Θέμα σχολίου Char"/>
    <w:rsid w:val="00660A4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660A48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60A48"/>
    <w:rPr>
      <w:vertAlign w:val="superscript"/>
    </w:rPr>
  </w:style>
  <w:style w:type="character" w:customStyle="1" w:styleId="WW-EndnoteReference3">
    <w:name w:val="WW-Endnote Reference3"/>
    <w:rsid w:val="00660A48"/>
    <w:rPr>
      <w:vertAlign w:val="superscript"/>
    </w:rPr>
  </w:style>
  <w:style w:type="character" w:customStyle="1" w:styleId="WW-FootnoteReference4">
    <w:name w:val="WW-Footnote Reference4"/>
    <w:rsid w:val="00660A48"/>
    <w:rPr>
      <w:vertAlign w:val="superscript"/>
    </w:rPr>
  </w:style>
  <w:style w:type="character" w:customStyle="1" w:styleId="WW-EndnoteReference4">
    <w:name w:val="WW-Endnote Reference4"/>
    <w:rsid w:val="00660A48"/>
    <w:rPr>
      <w:vertAlign w:val="superscript"/>
    </w:rPr>
  </w:style>
  <w:style w:type="character" w:customStyle="1" w:styleId="WW-FootnoteReference5">
    <w:name w:val="WW-Footnote Reference5"/>
    <w:rsid w:val="00660A48"/>
    <w:rPr>
      <w:vertAlign w:val="superscript"/>
    </w:rPr>
  </w:style>
  <w:style w:type="character" w:customStyle="1" w:styleId="WW-EndnoteReference5">
    <w:name w:val="WW-Endnote Reference5"/>
    <w:rsid w:val="00660A48"/>
    <w:rPr>
      <w:vertAlign w:val="superscript"/>
    </w:rPr>
  </w:style>
  <w:style w:type="character" w:customStyle="1" w:styleId="WW-FootnoteReference6">
    <w:name w:val="WW-Footnote Reference6"/>
    <w:rsid w:val="00660A48"/>
    <w:rPr>
      <w:vertAlign w:val="superscript"/>
    </w:rPr>
  </w:style>
  <w:style w:type="character" w:styleId="-0">
    <w:name w:val="FollowedHyperlink"/>
    <w:rsid w:val="00660A48"/>
    <w:rPr>
      <w:color w:val="800000"/>
      <w:u w:val="single"/>
    </w:rPr>
  </w:style>
  <w:style w:type="character" w:customStyle="1" w:styleId="WW-EndnoteReference6">
    <w:name w:val="WW-Endnote Reference6"/>
    <w:rsid w:val="00660A48"/>
    <w:rPr>
      <w:vertAlign w:val="superscript"/>
    </w:rPr>
  </w:style>
  <w:style w:type="character" w:customStyle="1" w:styleId="WW-FootnoteReference7">
    <w:name w:val="WW-Footnote Reference7"/>
    <w:rsid w:val="00660A48"/>
    <w:rPr>
      <w:vertAlign w:val="superscript"/>
    </w:rPr>
  </w:style>
  <w:style w:type="character" w:customStyle="1" w:styleId="WW-EndnoteReference7">
    <w:name w:val="WW-Endnote Reference7"/>
    <w:rsid w:val="00660A48"/>
    <w:rPr>
      <w:vertAlign w:val="superscript"/>
    </w:rPr>
  </w:style>
  <w:style w:type="character" w:customStyle="1" w:styleId="WW-FootnoteReference8">
    <w:name w:val="WW-Footnote Reference8"/>
    <w:rsid w:val="00660A48"/>
    <w:rPr>
      <w:vertAlign w:val="superscript"/>
    </w:rPr>
  </w:style>
  <w:style w:type="character" w:customStyle="1" w:styleId="WW-EndnoteReference8">
    <w:name w:val="WW-Endnote Reference8"/>
    <w:rsid w:val="00660A48"/>
    <w:rPr>
      <w:vertAlign w:val="superscript"/>
    </w:rPr>
  </w:style>
  <w:style w:type="character" w:customStyle="1" w:styleId="WW-FootnoteReference9">
    <w:name w:val="WW-Footnote Reference9"/>
    <w:rsid w:val="00660A48"/>
    <w:rPr>
      <w:vertAlign w:val="superscript"/>
    </w:rPr>
  </w:style>
  <w:style w:type="character" w:customStyle="1" w:styleId="WW-EndnoteReference9">
    <w:name w:val="WW-Endnote Reference9"/>
    <w:rsid w:val="00660A48"/>
    <w:rPr>
      <w:vertAlign w:val="superscript"/>
    </w:rPr>
  </w:style>
  <w:style w:type="character" w:customStyle="1" w:styleId="WW-FootnoteReference10">
    <w:name w:val="WW-Footnote Reference10"/>
    <w:rsid w:val="00660A48"/>
    <w:rPr>
      <w:vertAlign w:val="superscript"/>
    </w:rPr>
  </w:style>
  <w:style w:type="character" w:customStyle="1" w:styleId="WW-EndnoteReference10">
    <w:name w:val="WW-Endnote Reference10"/>
    <w:rsid w:val="00660A48"/>
    <w:rPr>
      <w:vertAlign w:val="superscript"/>
    </w:rPr>
  </w:style>
  <w:style w:type="character" w:customStyle="1" w:styleId="WW-FootnoteReference11">
    <w:name w:val="WW-Footnote Reference11"/>
    <w:rsid w:val="00660A48"/>
    <w:rPr>
      <w:vertAlign w:val="superscript"/>
    </w:rPr>
  </w:style>
  <w:style w:type="character" w:customStyle="1" w:styleId="WW-EndnoteReference11">
    <w:name w:val="WW-Endnote Reference11"/>
    <w:rsid w:val="00660A48"/>
    <w:rPr>
      <w:vertAlign w:val="superscript"/>
    </w:rPr>
  </w:style>
  <w:style w:type="character" w:customStyle="1" w:styleId="WW-FootnoteReference12">
    <w:name w:val="WW-Footnote Reference12"/>
    <w:rsid w:val="00660A48"/>
    <w:rPr>
      <w:vertAlign w:val="superscript"/>
    </w:rPr>
  </w:style>
  <w:style w:type="character" w:customStyle="1" w:styleId="WW-EndnoteReference12">
    <w:name w:val="WW-Endnote Reference12"/>
    <w:rsid w:val="00660A48"/>
    <w:rPr>
      <w:vertAlign w:val="superscript"/>
    </w:rPr>
  </w:style>
  <w:style w:type="character" w:customStyle="1" w:styleId="WW-FootnoteReference13">
    <w:name w:val="WW-Footnote Reference13"/>
    <w:rsid w:val="00660A48"/>
    <w:rPr>
      <w:vertAlign w:val="superscript"/>
    </w:rPr>
  </w:style>
  <w:style w:type="character" w:customStyle="1" w:styleId="WW-EndnoteReference13">
    <w:name w:val="WW-Endnote Reference13"/>
    <w:rsid w:val="00660A48"/>
    <w:rPr>
      <w:vertAlign w:val="superscript"/>
    </w:rPr>
  </w:style>
  <w:style w:type="character" w:customStyle="1" w:styleId="41">
    <w:name w:val="Παραπομπή υποσημείωσης4"/>
    <w:rsid w:val="00660A48"/>
    <w:rPr>
      <w:vertAlign w:val="superscript"/>
    </w:rPr>
  </w:style>
  <w:style w:type="character" w:customStyle="1" w:styleId="ae">
    <w:name w:val="Σύμβολα σημείωσης τέλους"/>
    <w:rsid w:val="00660A48"/>
    <w:rPr>
      <w:vertAlign w:val="superscript"/>
    </w:rPr>
  </w:style>
  <w:style w:type="character" w:customStyle="1" w:styleId="23">
    <w:name w:val="Παραπομπή υποσημείωσης2"/>
    <w:rsid w:val="00660A48"/>
    <w:rPr>
      <w:vertAlign w:val="superscript"/>
    </w:rPr>
  </w:style>
  <w:style w:type="character" w:customStyle="1" w:styleId="24">
    <w:name w:val="Παραπομπή σημείωσης τέλους2"/>
    <w:rsid w:val="00660A48"/>
    <w:rPr>
      <w:vertAlign w:val="superscript"/>
    </w:rPr>
  </w:style>
  <w:style w:type="character" w:customStyle="1" w:styleId="WW-FootnoteReference14">
    <w:name w:val="WW-Footnote Reference14"/>
    <w:rsid w:val="00660A48"/>
    <w:rPr>
      <w:vertAlign w:val="superscript"/>
    </w:rPr>
  </w:style>
  <w:style w:type="character" w:customStyle="1" w:styleId="WW-EndnoteReference14">
    <w:name w:val="WW-Endnote Reference14"/>
    <w:rsid w:val="00660A48"/>
    <w:rPr>
      <w:vertAlign w:val="superscript"/>
    </w:rPr>
  </w:style>
  <w:style w:type="character" w:customStyle="1" w:styleId="WW-FootnoteReference15">
    <w:name w:val="WW-Footnote Reference15"/>
    <w:rsid w:val="00660A48"/>
    <w:rPr>
      <w:vertAlign w:val="superscript"/>
    </w:rPr>
  </w:style>
  <w:style w:type="character" w:customStyle="1" w:styleId="WW-EndnoteReference15">
    <w:name w:val="WW-Endnote Reference15"/>
    <w:rsid w:val="00660A48"/>
    <w:rPr>
      <w:vertAlign w:val="superscript"/>
    </w:rPr>
  </w:style>
  <w:style w:type="character" w:customStyle="1" w:styleId="WW-FootnoteReference16">
    <w:name w:val="WW-Footnote Reference16"/>
    <w:rsid w:val="00660A48"/>
    <w:rPr>
      <w:vertAlign w:val="superscript"/>
    </w:rPr>
  </w:style>
  <w:style w:type="character" w:customStyle="1" w:styleId="WW-EndnoteReference16">
    <w:name w:val="WW-Endnote Reference16"/>
    <w:rsid w:val="00660A48"/>
    <w:rPr>
      <w:vertAlign w:val="superscript"/>
    </w:rPr>
  </w:style>
  <w:style w:type="character" w:customStyle="1" w:styleId="WW-FootnoteReference17">
    <w:name w:val="WW-Footnote Reference17"/>
    <w:rsid w:val="00660A48"/>
    <w:rPr>
      <w:vertAlign w:val="superscript"/>
    </w:rPr>
  </w:style>
  <w:style w:type="character" w:customStyle="1" w:styleId="WW-EndnoteReference17">
    <w:name w:val="WW-Endnote Reference17"/>
    <w:rsid w:val="00660A48"/>
    <w:rPr>
      <w:vertAlign w:val="superscript"/>
    </w:rPr>
  </w:style>
  <w:style w:type="character" w:customStyle="1" w:styleId="31">
    <w:name w:val="Παραπομπή υποσημείωσης3"/>
    <w:rsid w:val="00660A48"/>
    <w:rPr>
      <w:vertAlign w:val="superscript"/>
    </w:rPr>
  </w:style>
  <w:style w:type="character" w:customStyle="1" w:styleId="32">
    <w:name w:val="Παραπομπή σημείωσης τέλους3"/>
    <w:rsid w:val="00660A48"/>
    <w:rPr>
      <w:vertAlign w:val="superscript"/>
    </w:rPr>
  </w:style>
  <w:style w:type="character" w:customStyle="1" w:styleId="WW-FootnoteReference18">
    <w:name w:val="WW-Footnote Reference18"/>
    <w:rsid w:val="00660A48"/>
    <w:rPr>
      <w:vertAlign w:val="superscript"/>
    </w:rPr>
  </w:style>
  <w:style w:type="character" w:customStyle="1" w:styleId="WW-EndnoteReference18">
    <w:name w:val="WW-Endnote Reference18"/>
    <w:rsid w:val="00660A48"/>
    <w:rPr>
      <w:vertAlign w:val="superscript"/>
    </w:rPr>
  </w:style>
  <w:style w:type="character" w:customStyle="1" w:styleId="WW-FootnoteReference19">
    <w:name w:val="WW-Footnote Reference19"/>
    <w:rsid w:val="00660A48"/>
    <w:rPr>
      <w:vertAlign w:val="superscript"/>
    </w:rPr>
  </w:style>
  <w:style w:type="character" w:customStyle="1" w:styleId="WW-EndnoteReference19">
    <w:name w:val="WW-Endnote Reference19"/>
    <w:rsid w:val="00660A48"/>
    <w:rPr>
      <w:vertAlign w:val="superscript"/>
    </w:rPr>
  </w:style>
  <w:style w:type="character" w:customStyle="1" w:styleId="WW-FootnoteReference20">
    <w:name w:val="WW-Footnote Reference20"/>
    <w:rsid w:val="00660A48"/>
    <w:rPr>
      <w:vertAlign w:val="superscript"/>
    </w:rPr>
  </w:style>
  <w:style w:type="character" w:customStyle="1" w:styleId="WW-EndnoteReference20">
    <w:name w:val="WW-Endnote Reference20"/>
    <w:rsid w:val="00660A48"/>
    <w:rPr>
      <w:vertAlign w:val="superscript"/>
    </w:rPr>
  </w:style>
  <w:style w:type="character" w:customStyle="1" w:styleId="af">
    <w:name w:val="Σύνδεση ευρετηρίου"/>
    <w:rsid w:val="00660A48"/>
  </w:style>
  <w:style w:type="character" w:customStyle="1" w:styleId="WW-0">
    <w:name w:val="WW-Παραπομπή υποσημείωσης"/>
    <w:rsid w:val="00660A48"/>
    <w:rPr>
      <w:vertAlign w:val="superscript"/>
    </w:rPr>
  </w:style>
  <w:style w:type="character" w:customStyle="1" w:styleId="42">
    <w:name w:val="Παραπομπή σημείωσης τέλους4"/>
    <w:rsid w:val="00660A48"/>
    <w:rPr>
      <w:vertAlign w:val="superscript"/>
    </w:rPr>
  </w:style>
  <w:style w:type="character" w:customStyle="1" w:styleId="Char5">
    <w:name w:val="Κείμενο υποσημείωσης Char"/>
    <w:rsid w:val="00660A48"/>
    <w:rPr>
      <w:rFonts w:ascii="Calibri" w:hAnsi="Calibri" w:cs="Calibri"/>
      <w:sz w:val="18"/>
      <w:lang w:val="en-IE" w:eastAsia="zh-CN"/>
    </w:rPr>
  </w:style>
  <w:style w:type="character" w:styleId="af0">
    <w:name w:val="footnote reference"/>
    <w:uiPriority w:val="99"/>
    <w:rsid w:val="00660A48"/>
    <w:rPr>
      <w:vertAlign w:val="superscript"/>
    </w:rPr>
  </w:style>
  <w:style w:type="character" w:styleId="af1">
    <w:name w:val="endnote reference"/>
    <w:rsid w:val="00660A48"/>
    <w:rPr>
      <w:vertAlign w:val="superscript"/>
    </w:rPr>
  </w:style>
  <w:style w:type="character" w:customStyle="1" w:styleId="WW-FootnoteReference123">
    <w:name w:val="WW-Footnote Reference123"/>
    <w:rsid w:val="00660A48"/>
    <w:rPr>
      <w:vertAlign w:val="superscript"/>
    </w:rPr>
  </w:style>
  <w:style w:type="paragraph" w:customStyle="1" w:styleId="af2">
    <w:name w:val="Επικεφαλίδα"/>
    <w:basedOn w:val="a"/>
    <w:next w:val="af3"/>
    <w:rsid w:val="00660A4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link w:val="Char6"/>
    <w:rsid w:val="00660A48"/>
    <w:pPr>
      <w:spacing w:after="240"/>
    </w:pPr>
  </w:style>
  <w:style w:type="character" w:customStyle="1" w:styleId="Char6">
    <w:name w:val="Σώμα κειμένου Char"/>
    <w:basedOn w:val="a0"/>
    <w:link w:val="af3"/>
    <w:rsid w:val="00660A48"/>
    <w:rPr>
      <w:rFonts w:ascii="Calibri" w:eastAsia="Times New Roman" w:hAnsi="Calibri" w:cs="Calibri"/>
      <w:szCs w:val="24"/>
      <w:lang w:val="en-GB" w:eastAsia="ar-SA"/>
    </w:rPr>
  </w:style>
  <w:style w:type="paragraph" w:styleId="af4">
    <w:name w:val="List"/>
    <w:basedOn w:val="af3"/>
    <w:rsid w:val="00660A48"/>
    <w:rPr>
      <w:rFonts w:cs="Mangal"/>
    </w:rPr>
  </w:style>
  <w:style w:type="paragraph" w:customStyle="1" w:styleId="43">
    <w:name w:val="Λεζάντα4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af5">
    <w:name w:val="Ευρετήριο"/>
    <w:basedOn w:val="a"/>
    <w:rsid w:val="00660A48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660A48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60A48"/>
    <w:pPr>
      <w:numPr>
        <w:numId w:val="9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660A48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60A48"/>
  </w:style>
  <w:style w:type="paragraph" w:customStyle="1" w:styleId="inserttext">
    <w:name w:val="insert text"/>
    <w:basedOn w:val="a"/>
    <w:rsid w:val="00660A48"/>
    <w:pPr>
      <w:spacing w:after="100"/>
      <w:ind w:left="794"/>
    </w:pPr>
    <w:rPr>
      <w:rFonts w:eastAsia="MS Mincho"/>
      <w:lang w:val="en-US" w:eastAsia="ja-JP"/>
    </w:rPr>
  </w:style>
  <w:style w:type="paragraph" w:customStyle="1" w:styleId="26">
    <w:name w:val="Κείμενο πλαισίου2"/>
    <w:basedOn w:val="a"/>
    <w:rsid w:val="00660A48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660A48"/>
    <w:rPr>
      <w:sz w:val="20"/>
      <w:szCs w:val="20"/>
    </w:rPr>
  </w:style>
  <w:style w:type="paragraph" w:customStyle="1" w:styleId="28">
    <w:name w:val="Θέμα σχολίου2"/>
    <w:basedOn w:val="27"/>
    <w:next w:val="27"/>
    <w:rsid w:val="00660A48"/>
    <w:rPr>
      <w:b/>
      <w:bCs/>
    </w:rPr>
  </w:style>
  <w:style w:type="paragraph" w:customStyle="1" w:styleId="29">
    <w:name w:val="Αναθεώρηση2"/>
    <w:rsid w:val="00660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660A48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660A48"/>
    <w:pPr>
      <w:spacing w:after="200"/>
      <w:ind w:left="720"/>
    </w:pPr>
  </w:style>
  <w:style w:type="paragraph" w:styleId="af6">
    <w:name w:val="footnote text"/>
    <w:basedOn w:val="a"/>
    <w:link w:val="Char10"/>
    <w:rsid w:val="00660A48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6"/>
    <w:rsid w:val="00660A48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660A48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660A48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60A48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660A48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660A48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660A48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660A48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660A48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660A4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60A48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60A48"/>
    <w:rPr>
      <w:rFonts w:ascii="Calibri" w:hAnsi="Calibri" w:cs="Calibri"/>
      <w:lang w:val="el-GR"/>
    </w:rPr>
  </w:style>
  <w:style w:type="paragraph" w:styleId="af7">
    <w:name w:val="endnote text"/>
    <w:basedOn w:val="a"/>
    <w:link w:val="Char7"/>
    <w:rsid w:val="00660A48"/>
    <w:rPr>
      <w:sz w:val="20"/>
      <w:szCs w:val="20"/>
    </w:rPr>
  </w:style>
  <w:style w:type="character" w:customStyle="1" w:styleId="Char7">
    <w:name w:val="Κείμενο σημείωσης τέλους Char"/>
    <w:basedOn w:val="a0"/>
    <w:link w:val="af7"/>
    <w:rsid w:val="00660A48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660A48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val="el-GR" w:eastAsia="hi-IN" w:bidi="hi-IN"/>
    </w:rPr>
  </w:style>
  <w:style w:type="paragraph" w:customStyle="1" w:styleId="af8">
    <w:name w:val="Προμορφοποιημένο κείμενο"/>
    <w:basedOn w:val="a"/>
    <w:rsid w:val="00660A48"/>
  </w:style>
  <w:style w:type="paragraph" w:styleId="af9">
    <w:name w:val="Body Text Indent"/>
    <w:basedOn w:val="a"/>
    <w:link w:val="Char8"/>
    <w:rsid w:val="00660A48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9"/>
    <w:rsid w:val="00660A48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660A48"/>
    <w:pPr>
      <w:spacing w:after="60"/>
    </w:pPr>
    <w:rPr>
      <w:lang w:val="el-GR"/>
    </w:rPr>
  </w:style>
  <w:style w:type="paragraph" w:customStyle="1" w:styleId="foothanging">
    <w:name w:val="foot_hanging"/>
    <w:basedOn w:val="af6"/>
    <w:rsid w:val="00660A48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66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60A48"/>
    <w:pPr>
      <w:suppressAutoHyphens/>
      <w:spacing w:after="0" w:line="276" w:lineRule="auto"/>
    </w:pPr>
    <w:rPr>
      <w:rFonts w:ascii="Arial" w:eastAsia="Arial" w:hAnsi="Arial" w:cs="Arial"/>
      <w:color w:val="000000"/>
      <w:lang w:val="el-GR" w:eastAsia="ar-SA"/>
    </w:rPr>
  </w:style>
  <w:style w:type="paragraph" w:customStyle="1" w:styleId="310">
    <w:name w:val="Σώμα κείμενου με εσοχή 31"/>
    <w:basedOn w:val="a"/>
    <w:rsid w:val="00660A4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660A48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Περιεχόμενα πίνακα"/>
    <w:basedOn w:val="a"/>
    <w:rsid w:val="00660A48"/>
    <w:pPr>
      <w:suppressLineNumbers/>
    </w:pPr>
  </w:style>
  <w:style w:type="paragraph" w:customStyle="1" w:styleId="afb">
    <w:name w:val="Επικεφαλίδα πίνακα"/>
    <w:basedOn w:val="afa"/>
    <w:rsid w:val="00660A4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60A48"/>
  </w:style>
  <w:style w:type="paragraph" w:customStyle="1" w:styleId="Standard">
    <w:name w:val="Standard"/>
    <w:rsid w:val="00660A4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hi-IN" w:bidi="hi-IN"/>
    </w:rPr>
  </w:style>
  <w:style w:type="paragraph" w:customStyle="1" w:styleId="Textbody">
    <w:name w:val="Text body"/>
    <w:basedOn w:val="Standard"/>
    <w:rsid w:val="00660A48"/>
    <w:pPr>
      <w:spacing w:after="120"/>
    </w:pPr>
  </w:style>
  <w:style w:type="paragraph" w:customStyle="1" w:styleId="Footnote">
    <w:name w:val="Footnote"/>
    <w:basedOn w:val="Standard"/>
    <w:rsid w:val="00660A4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60A48"/>
    <w:rPr>
      <w:sz w:val="16"/>
      <w:szCs w:val="16"/>
    </w:rPr>
  </w:style>
  <w:style w:type="paragraph" w:customStyle="1" w:styleId="fooot">
    <w:name w:val="fooot"/>
    <w:basedOn w:val="footers"/>
    <w:rsid w:val="00660A48"/>
  </w:style>
  <w:style w:type="paragraph" w:customStyle="1" w:styleId="1a">
    <w:name w:val="Κείμενο πλαισίου1"/>
    <w:basedOn w:val="a"/>
    <w:rsid w:val="00660A48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660A48"/>
    <w:rPr>
      <w:sz w:val="20"/>
      <w:szCs w:val="20"/>
    </w:rPr>
  </w:style>
  <w:style w:type="paragraph" w:customStyle="1" w:styleId="1c">
    <w:name w:val="Θέμα σχολίου1"/>
    <w:basedOn w:val="1b"/>
    <w:next w:val="1b"/>
    <w:rsid w:val="00660A48"/>
    <w:rPr>
      <w:b/>
      <w:bCs/>
    </w:rPr>
  </w:style>
  <w:style w:type="paragraph" w:customStyle="1" w:styleId="-HTML1">
    <w:name w:val="Προ-διαμορφωμένο HTML1"/>
    <w:basedOn w:val="a"/>
    <w:rsid w:val="0066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660A48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660A48"/>
    <w:pPr>
      <w:numPr>
        <w:numId w:val="7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5"/>
    <w:rsid w:val="00660A48"/>
    <w:pPr>
      <w:tabs>
        <w:tab w:val="right" w:leader="dot" w:pos="7091"/>
      </w:tabs>
      <w:ind w:left="2547"/>
    </w:pPr>
  </w:style>
  <w:style w:type="paragraph" w:customStyle="1" w:styleId="afc">
    <w:name w:val="Οριζόντια γραμμή"/>
    <w:basedOn w:val="a"/>
    <w:next w:val="af3"/>
    <w:rsid w:val="00660A48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660A48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660A4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5"/>
    <w:rsid w:val="00660A48"/>
    <w:pPr>
      <w:tabs>
        <w:tab w:val="right" w:leader="dot" w:pos="7091"/>
      </w:tabs>
      <w:ind w:left="2547"/>
    </w:pPr>
  </w:style>
  <w:style w:type="paragraph" w:styleId="afd">
    <w:name w:val="Balloon Text"/>
    <w:basedOn w:val="a"/>
    <w:link w:val="Char11"/>
    <w:uiPriority w:val="99"/>
    <w:semiHidden/>
    <w:unhideWhenUsed/>
    <w:rsid w:val="00660A48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d"/>
    <w:uiPriority w:val="99"/>
    <w:semiHidden/>
    <w:rsid w:val="00660A48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e">
    <w:name w:val="annotation reference"/>
    <w:uiPriority w:val="99"/>
    <w:unhideWhenUsed/>
    <w:rsid w:val="00660A48"/>
    <w:rPr>
      <w:sz w:val="16"/>
      <w:szCs w:val="16"/>
    </w:rPr>
  </w:style>
  <w:style w:type="paragraph" w:styleId="aff">
    <w:name w:val="annotation text"/>
    <w:basedOn w:val="a"/>
    <w:link w:val="Char12"/>
    <w:uiPriority w:val="99"/>
    <w:unhideWhenUsed/>
    <w:rsid w:val="00660A48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f"/>
    <w:uiPriority w:val="99"/>
    <w:rsid w:val="00660A48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0">
    <w:name w:val="annotation subject"/>
    <w:basedOn w:val="aff"/>
    <w:next w:val="aff"/>
    <w:link w:val="Char13"/>
    <w:uiPriority w:val="99"/>
    <w:semiHidden/>
    <w:unhideWhenUsed/>
    <w:rsid w:val="00660A48"/>
    <w:rPr>
      <w:b/>
      <w:bCs/>
    </w:rPr>
  </w:style>
  <w:style w:type="character" w:customStyle="1" w:styleId="Char13">
    <w:name w:val="Θέμα σχολίου Char1"/>
    <w:basedOn w:val="Char12"/>
    <w:link w:val="aff0"/>
    <w:uiPriority w:val="99"/>
    <w:semiHidden/>
    <w:rsid w:val="00660A48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1">
    <w:name w:val="Revision"/>
    <w:hidden/>
    <w:uiPriority w:val="99"/>
    <w:semiHidden/>
    <w:rsid w:val="00660A48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66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n-US" w:eastAsia="en-US"/>
    </w:rPr>
  </w:style>
  <w:style w:type="character" w:customStyle="1" w:styleId="-HTMLChar1">
    <w:name w:val="Προ-διαμορφωμένο HTML Char1"/>
    <w:basedOn w:val="a0"/>
    <w:uiPriority w:val="99"/>
    <w:semiHidden/>
    <w:rsid w:val="00660A48"/>
    <w:rPr>
      <w:rFonts w:ascii="Consolas" w:eastAsia="Times New Roman" w:hAnsi="Consolas" w:cs="Consolas"/>
      <w:sz w:val="20"/>
      <w:szCs w:val="20"/>
      <w:lang w:val="en-GB" w:eastAsia="ar-SA"/>
    </w:rPr>
  </w:style>
  <w:style w:type="character" w:customStyle="1" w:styleId="aff2">
    <w:name w:val="Ανεπίλυτη αναφορά"/>
    <w:uiPriority w:val="99"/>
    <w:semiHidden/>
    <w:unhideWhenUsed/>
    <w:rsid w:val="00660A48"/>
    <w:rPr>
      <w:color w:val="605E5C"/>
      <w:shd w:val="clear" w:color="auto" w:fill="E1DFDD"/>
    </w:rPr>
  </w:style>
  <w:style w:type="character" w:customStyle="1" w:styleId="jlqj4b">
    <w:name w:val="jlqj4b"/>
    <w:rsid w:val="0066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Olga.Defingou</dc:creator>
  <cp:keywords/>
  <dc:description/>
  <cp:lastModifiedBy>Olga.Defingou</cp:lastModifiedBy>
  <cp:revision>12</cp:revision>
  <dcterms:created xsi:type="dcterms:W3CDTF">2021-11-23T12:47:00Z</dcterms:created>
  <dcterms:modified xsi:type="dcterms:W3CDTF">2022-03-03T10:42:00Z</dcterms:modified>
</cp:coreProperties>
</file>