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C97655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 xml:space="preserve">ΜΕ ΑΡ. ΠΡΩΤ. </w:t>
      </w:r>
      <w:r w:rsidR="00853275">
        <w:rPr>
          <w:rFonts w:eastAsia="SimSun"/>
          <w:b/>
          <w:iCs/>
          <w:szCs w:val="22"/>
          <w:u w:val="single"/>
          <w:lang w:val="el-GR"/>
        </w:rPr>
        <w:t>6347</w:t>
      </w:r>
      <w:r w:rsidR="00F93099">
        <w:rPr>
          <w:rFonts w:eastAsia="SimSun"/>
          <w:b/>
          <w:iCs/>
          <w:szCs w:val="22"/>
          <w:u w:val="single"/>
          <w:lang w:val="el-GR"/>
        </w:rPr>
        <w:t>/</w:t>
      </w:r>
      <w:r w:rsidR="00853275">
        <w:rPr>
          <w:rFonts w:eastAsia="SimSun"/>
          <w:b/>
          <w:iCs/>
          <w:szCs w:val="22"/>
          <w:u w:val="single"/>
          <w:lang w:val="el-GR"/>
        </w:rPr>
        <w:t>03</w:t>
      </w:r>
      <w:r w:rsidR="00F93099"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 w:rsidR="00853275">
        <w:rPr>
          <w:rFonts w:eastAsia="SimSun"/>
          <w:b/>
          <w:iCs/>
          <w:szCs w:val="22"/>
          <w:u w:val="single"/>
          <w:lang w:val="el-GR"/>
        </w:rPr>
        <w:t>3</w:t>
      </w:r>
      <w:bookmarkStart w:id="0" w:name="_GoBack"/>
      <w:bookmarkEnd w:id="0"/>
      <w:r w:rsidR="00F93099"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5B282E" w:rsidRDefault="005B282E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p w:rsidR="005B282E" w:rsidRPr="00106C5E" w:rsidRDefault="005B282E" w:rsidP="005B282E">
      <w:pPr>
        <w:rPr>
          <w:b/>
          <w:lang w:val="el-GR"/>
        </w:rPr>
      </w:pPr>
      <w:r w:rsidRPr="00B825F3">
        <w:rPr>
          <w:b/>
          <w:lang w:val="el-GR"/>
        </w:rPr>
        <w:t>Τμήμα 1: Ένα (1) Λογισμικό επεξεργασίας και ανάλυσης οικονομικο-κοινωνικών στοιχείων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75"/>
        <w:gridCol w:w="1105"/>
        <w:gridCol w:w="1176"/>
        <w:gridCol w:w="1526"/>
      </w:tblGrid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075" w:type="dxa"/>
            <w:vAlign w:val="center"/>
          </w:tcPr>
          <w:p w:rsidR="005B282E" w:rsidRPr="00AE0F16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AE0F16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5B282E" w:rsidRPr="00347CDE" w:rsidRDefault="005B282E" w:rsidP="00DF779B">
            <w:pPr>
              <w:spacing w:after="0"/>
            </w:pPr>
            <w:r>
              <w:rPr>
                <w:lang w:val="el-GR"/>
              </w:rPr>
              <w:t>Να</w:t>
            </w:r>
            <w:r w:rsidRPr="00B825F3">
              <w:rPr>
                <w:lang w:val="en-US"/>
              </w:rPr>
              <w:t xml:space="preserve"> </w:t>
            </w:r>
            <w:r>
              <w:rPr>
                <w:lang w:val="el-GR"/>
              </w:rPr>
              <w:t>δ</w:t>
            </w:r>
            <w:r w:rsidRPr="00347CDE">
              <w:t xml:space="preserve">ιαθέτει ευελιξία στην εισαγωγή-εξαγωγή  δεδομένων (από </w:t>
            </w:r>
            <w:r w:rsidRPr="00347CDE">
              <w:rPr>
                <w:lang w:val="en-US"/>
              </w:rPr>
              <w:t>SAS</w:t>
            </w:r>
            <w:r w:rsidRPr="00347CDE">
              <w:t xml:space="preserve">, </w:t>
            </w:r>
            <w:r w:rsidRPr="00347CDE">
              <w:rPr>
                <w:lang w:val="en-US"/>
              </w:rPr>
              <w:t>SPSS</w:t>
            </w:r>
            <w:r w:rsidRPr="00347CDE">
              <w:t xml:space="preserve">, </w:t>
            </w:r>
            <w:r w:rsidRPr="00347CDE">
              <w:rPr>
                <w:lang w:val="en-US"/>
              </w:rPr>
              <w:t>excel</w:t>
            </w:r>
            <w:r w:rsidRPr="00347CDE">
              <w:t xml:space="preserve">, </w:t>
            </w:r>
            <w:r w:rsidRPr="00347CDE">
              <w:rPr>
                <w:lang w:val="en-US"/>
              </w:rPr>
              <w:t>dbases</w:t>
            </w:r>
            <w:r w:rsidRPr="00347CDE">
              <w:t xml:space="preserve">, </w:t>
            </w:r>
            <w:r w:rsidRPr="00347CDE">
              <w:rPr>
                <w:lang w:val="en-US"/>
              </w:rPr>
              <w:t>FRED</w:t>
            </w:r>
            <w:r w:rsidRPr="00347CDE">
              <w:t xml:space="preserve">, </w:t>
            </w:r>
            <w:r w:rsidRPr="00347CDE">
              <w:rPr>
                <w:lang w:val="en-US"/>
              </w:rPr>
              <w:t>ODBC</w:t>
            </w:r>
            <w:r w:rsidRPr="00347CDE">
              <w:t xml:space="preserve">, </w:t>
            </w:r>
            <w:r w:rsidRPr="00347CDE">
              <w:rPr>
                <w:lang w:val="en-US"/>
              </w:rPr>
              <w:t>Oracle</w:t>
            </w:r>
            <w:r w:rsidRPr="00347CDE">
              <w:t xml:space="preserve">, </w:t>
            </w:r>
            <w:r w:rsidRPr="00347CDE">
              <w:rPr>
                <w:lang w:val="en-US"/>
              </w:rPr>
              <w:t>SQL</w:t>
            </w:r>
            <w:r w:rsidRPr="00347CDE">
              <w:t xml:space="preserve"> </w:t>
            </w:r>
            <w:r w:rsidRPr="00347CDE">
              <w:rPr>
                <w:lang w:val="en-US"/>
              </w:rPr>
              <w:t>Server</w:t>
            </w:r>
            <w:r w:rsidRPr="00347CDE">
              <w:t xml:space="preserve">, </w:t>
            </w:r>
            <w:r w:rsidRPr="00347CDE">
              <w:rPr>
                <w:lang w:val="en-US"/>
              </w:rPr>
              <w:t>Access</w:t>
            </w:r>
            <w:r w:rsidRPr="00347CDE">
              <w:t xml:space="preserve">, </w:t>
            </w:r>
            <w:r w:rsidRPr="00347CDE">
              <w:rPr>
                <w:lang w:val="en-US"/>
              </w:rPr>
              <w:t>MySQL</w:t>
            </w:r>
            <w:r w:rsidRPr="00347CDE">
              <w:t>)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AE0F16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Να έ</w:t>
            </w:r>
            <w:r w:rsidRPr="00B825F3">
              <w:rPr>
                <w:lang w:val="el-GR"/>
              </w:rPr>
              <w:t xml:space="preserve">χει στατιστικές, μαθηματικές, τριγωνομετρικές, ημερολογιακές λειτουργίες και λειτουργίες χρονολογικών σειρών, συναρτήσεων τυχαίων αριθμών, συναρτήσεων με μήτρες και </w:t>
            </w:r>
            <w:r w:rsidRPr="00B16627">
              <w:rPr>
                <w:lang w:val="el-GR"/>
              </w:rPr>
              <w:t>προγραμματισμού.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16627" w:rsidRDefault="005B282E" w:rsidP="00DF779B">
            <w:pPr>
              <w:spacing w:after="0"/>
              <w:rPr>
                <w:lang w:val="el-GR"/>
              </w:rPr>
            </w:pPr>
            <w:r w:rsidRPr="00B16627">
              <w:rPr>
                <w:lang w:val="el-GR"/>
              </w:rPr>
              <w:t>Να κάνει αναδιοργάνωση δεδομένων με ανασχηματισμό.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232B88" w:rsidRDefault="005B282E" w:rsidP="00DF779B">
            <w:pPr>
              <w:spacing w:after="0"/>
              <w:rPr>
                <w:lang w:val="en-US"/>
              </w:rPr>
            </w:pPr>
            <w:r w:rsidRPr="00232B88">
              <w:rPr>
                <w:lang w:val="en-US"/>
              </w:rPr>
              <w:t xml:space="preserve">Να υποστηρίζει την </w:t>
            </w:r>
            <w:r w:rsidRPr="00347CDE">
              <w:rPr>
                <w:lang w:val="en-US"/>
              </w:rPr>
              <w:t>Unicode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232B88" w:rsidRDefault="005B282E" w:rsidP="00DF779B">
            <w:pPr>
              <w:spacing w:after="0"/>
              <w:rPr>
                <w:lang w:val="en-US"/>
              </w:rPr>
            </w:pPr>
            <w:r w:rsidRPr="00232B88">
              <w:rPr>
                <w:lang w:val="en-US"/>
              </w:rPr>
              <w:t xml:space="preserve">Να υποστηρίζει </w:t>
            </w:r>
            <w:r w:rsidRPr="00347CDE">
              <w:rPr>
                <w:lang w:val="en-US"/>
              </w:rPr>
              <w:t>terabyte RAM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16627" w:rsidRDefault="005B282E" w:rsidP="00DF779B">
            <w:pPr>
              <w:spacing w:after="0"/>
              <w:rPr>
                <w:lang w:val="el-GR"/>
              </w:rPr>
            </w:pPr>
            <w:r w:rsidRPr="00B16627">
              <w:rPr>
                <w:lang w:val="el-GR"/>
              </w:rPr>
              <w:t>Να έχει δυνατότητα να συμπεριλάβει 120.000 μεταβλητές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16627" w:rsidRDefault="005B282E" w:rsidP="00DF779B">
            <w:pPr>
              <w:spacing w:after="0"/>
              <w:rPr>
                <w:lang w:val="el-GR"/>
              </w:rPr>
            </w:pPr>
            <w:r w:rsidRPr="00B16627">
              <w:rPr>
                <w:lang w:val="el-GR"/>
              </w:rPr>
              <w:t>Να έχει δυνατότητα να συμπεριλάβει 20 εκ ή περισσότερες παρατηρήσεις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16627" w:rsidRDefault="005B282E" w:rsidP="00DF779B">
            <w:pPr>
              <w:spacing w:after="0"/>
              <w:rPr>
                <w:lang w:val="el-GR"/>
              </w:rPr>
            </w:pPr>
            <w:r w:rsidRPr="00B16627">
              <w:rPr>
                <w:lang w:val="el-GR"/>
              </w:rPr>
              <w:t>Ο μέσος χρόνος επεξεργασίας για 100.000 παρατηρήσεις σε 20 μεταβλητές να είναι τουλάχιστον τα 0,10 δευτερόλεπτα.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347CDE" w:rsidRDefault="005B282E" w:rsidP="00DF779B">
            <w:pPr>
              <w:spacing w:after="0"/>
              <w:rPr>
                <w:lang w:val="en-US"/>
              </w:rPr>
            </w:pPr>
            <w:r w:rsidRPr="00232B88">
              <w:rPr>
                <w:lang w:val="en-US"/>
              </w:rPr>
              <w:t>Να</w:t>
            </w:r>
            <w:r w:rsidRPr="00B825F3">
              <w:rPr>
                <w:lang w:val="en-US"/>
              </w:rPr>
              <w:t xml:space="preserve"> </w:t>
            </w:r>
            <w:r w:rsidRPr="00232B88">
              <w:rPr>
                <w:lang w:val="en-US"/>
              </w:rPr>
              <w:t>μπορεί</w:t>
            </w:r>
            <w:r w:rsidRPr="00347CDE">
              <w:rPr>
                <w:lang w:val="en-US"/>
              </w:rPr>
              <w:t xml:space="preserve"> </w:t>
            </w:r>
            <w:r w:rsidRPr="00232B88">
              <w:rPr>
                <w:lang w:val="en-US"/>
              </w:rPr>
              <w:t>να</w:t>
            </w:r>
            <w:r w:rsidRPr="00347CDE">
              <w:rPr>
                <w:lang w:val="en-US"/>
              </w:rPr>
              <w:t xml:space="preserve"> </w:t>
            </w:r>
            <w:r w:rsidRPr="00232B88">
              <w:rPr>
                <w:lang w:val="en-US"/>
              </w:rPr>
              <w:t>επεξεργαστεί</w:t>
            </w:r>
            <w:r w:rsidRPr="00347CDE">
              <w:rPr>
                <w:lang w:val="en-US"/>
              </w:rPr>
              <w:t xml:space="preserve"> </w:t>
            </w:r>
            <w:r w:rsidRPr="00232B88">
              <w:rPr>
                <w:lang w:val="en-US"/>
              </w:rPr>
              <w:t>και</w:t>
            </w:r>
            <w:r w:rsidRPr="00347CDE">
              <w:rPr>
                <w:lang w:val="en-US"/>
              </w:rPr>
              <w:t xml:space="preserve"> survival/duration data, survey data, time series data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16627" w:rsidRDefault="005B282E" w:rsidP="00DF779B">
            <w:pPr>
              <w:spacing w:after="0"/>
              <w:rPr>
                <w:lang w:val="el-GR"/>
              </w:rPr>
            </w:pPr>
            <w:r w:rsidRPr="00B16627">
              <w:rPr>
                <w:lang w:val="el-GR"/>
              </w:rPr>
              <w:t>Να διαθέτει οδηγό αναφοράς για διαχείριση δεδομένων σε βιβλίο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945B8F" w:rsidRDefault="005B282E" w:rsidP="00DF779B">
            <w:pPr>
              <w:spacing w:after="0"/>
              <w:rPr>
                <w:lang w:val="el-GR"/>
              </w:rPr>
            </w:pPr>
            <w:r w:rsidRPr="00945B8F">
              <w:rPr>
                <w:lang w:val="el-GR"/>
              </w:rPr>
              <w:t>Να διαθέτει χειρισμό δεδομένων, οπτική  επισκόπηση, στατιστική και παραγωγή αυτόματων αναφορών.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347CDE" w:rsidRDefault="005B282E" w:rsidP="00DF779B">
            <w:pPr>
              <w:spacing w:after="0"/>
            </w:pPr>
            <w:r>
              <w:rPr>
                <w:lang w:val="el-GR"/>
              </w:rPr>
              <w:t>Να π</w:t>
            </w:r>
            <w:r w:rsidRPr="00347CDE">
              <w:t>αρέχει δυνατότητα επεκτασιμότητας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έχει δυνατότητες μπαυνσιανών οικονομετρικών εργαλείων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έχει δυνατότητες συνεργασίας με την </w:t>
            </w:r>
            <w:r w:rsidRPr="00347CDE">
              <w:rPr>
                <w:lang w:val="en-US"/>
              </w:rPr>
              <w:t>Python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347CDE" w:rsidRDefault="005B282E" w:rsidP="00DF779B">
            <w:pPr>
              <w:spacing w:after="0"/>
              <w:rPr>
                <w:lang w:val="en-US"/>
              </w:rPr>
            </w:pPr>
            <w:r w:rsidRPr="00347CDE">
              <w:t>Να</w:t>
            </w:r>
            <w:r w:rsidRPr="00347CDE">
              <w:rPr>
                <w:lang w:val="en-US"/>
              </w:rPr>
              <w:t xml:space="preserve"> </w:t>
            </w:r>
            <w:r w:rsidRPr="00347CDE">
              <w:t>έχει</w:t>
            </w:r>
            <w:r w:rsidRPr="00347CDE">
              <w:rPr>
                <w:lang w:val="en-US"/>
              </w:rPr>
              <w:t xml:space="preserve"> </w:t>
            </w:r>
            <w:r w:rsidRPr="00347CDE">
              <w:t>δυνατότητες</w:t>
            </w:r>
            <w:r w:rsidRPr="00347CDE">
              <w:rPr>
                <w:lang w:val="en-US"/>
              </w:rPr>
              <w:t xml:space="preserve"> DID (Difference in Difference)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πραγματοποιεί πολυμεταβλητή μετα-ανάλυση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επεξεργάζεται μεταβλητές με εκτίμηση </w:t>
            </w:r>
            <w:r w:rsidRPr="00347CDE">
              <w:rPr>
                <w:lang w:val="en-US"/>
              </w:rPr>
              <w:t>lasso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347CDE" w:rsidRDefault="005B282E" w:rsidP="00DF779B">
            <w:pPr>
              <w:spacing w:after="0"/>
            </w:pPr>
            <w:r w:rsidRPr="00347CDE">
              <w:t xml:space="preserve">Να κάνει σχήματα </w:t>
            </w:r>
            <w:r w:rsidRPr="00347CDE">
              <w:rPr>
                <w:lang w:val="en-US"/>
              </w:rPr>
              <w:t>Galbraith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χρησιμοποιεί μη-παραμετρικούς ελέγχους τάσης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κάνει δυναμική μπαυνσιανή πρόβλεψη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AE0F16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διαθέτει ικανότητα ενσωμάτωσης </w:t>
            </w:r>
            <w:r w:rsidRPr="00347CDE">
              <w:rPr>
                <w:lang w:val="en-US"/>
              </w:rPr>
              <w:t>JAVA</w:t>
            </w:r>
            <w:r w:rsidRPr="00B825F3">
              <w:rPr>
                <w:lang w:val="el-GR"/>
              </w:rPr>
              <w:t xml:space="preserve"> και Η2Ο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AE0F16" w:rsidTr="00DF779B">
        <w:trPr>
          <w:jc w:val="center"/>
        </w:trPr>
        <w:tc>
          <w:tcPr>
            <w:tcW w:w="567" w:type="dxa"/>
            <w:vAlign w:val="center"/>
          </w:tcPr>
          <w:p w:rsidR="005B282E" w:rsidRPr="00945B8F" w:rsidRDefault="005B282E" w:rsidP="005B282E">
            <w:pPr>
              <w:numPr>
                <w:ilvl w:val="0"/>
                <w:numId w:val="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5B282E" w:rsidRPr="00945B8F" w:rsidRDefault="005B282E" w:rsidP="00DF779B">
            <w:pPr>
              <w:spacing w:after="0"/>
              <w:rPr>
                <w:lang w:val="el-GR"/>
              </w:rPr>
            </w:pPr>
            <w:r w:rsidRPr="00945B8F">
              <w:t xml:space="preserve">Άδεια για </w:t>
            </w:r>
            <w:r>
              <w:rPr>
                <w:lang w:val="el-GR"/>
              </w:rPr>
              <w:t>έναν (</w:t>
            </w:r>
            <w:r w:rsidRPr="00945B8F">
              <w:t>1</w:t>
            </w:r>
            <w:r>
              <w:rPr>
                <w:lang w:val="el-GR"/>
              </w:rPr>
              <w:t>)</w:t>
            </w:r>
            <w:r w:rsidRPr="00945B8F">
              <w:t xml:space="preserve"> χρήστη</w:t>
            </w:r>
          </w:p>
        </w:tc>
        <w:tc>
          <w:tcPr>
            <w:tcW w:w="1105" w:type="dxa"/>
            <w:vAlign w:val="center"/>
          </w:tcPr>
          <w:p w:rsidR="005B282E" w:rsidRPr="00AE0F16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945B8F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5B282E" w:rsidRPr="00AE0F16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rPr>
          <w:lang w:val="el-GR"/>
        </w:rPr>
      </w:pPr>
    </w:p>
    <w:p w:rsidR="005B282E" w:rsidRDefault="005B282E" w:rsidP="005B282E">
      <w:pPr>
        <w:rPr>
          <w:b/>
          <w:lang w:val="el-GR"/>
        </w:rPr>
      </w:pPr>
    </w:p>
    <w:p w:rsidR="005B282E" w:rsidRPr="003A50A1" w:rsidRDefault="005B282E" w:rsidP="005B282E">
      <w:pPr>
        <w:rPr>
          <w:b/>
          <w:lang w:val="el-GR"/>
        </w:rPr>
      </w:pPr>
      <w:r w:rsidRPr="00D14151">
        <w:rPr>
          <w:b/>
          <w:lang w:val="el-GR"/>
        </w:rPr>
        <w:lastRenderedPageBreak/>
        <w:t xml:space="preserve">Τμήμα 2: </w:t>
      </w:r>
      <w:r w:rsidRPr="00B825F3">
        <w:rPr>
          <w:b/>
          <w:lang w:val="el-GR"/>
        </w:rPr>
        <w:t>‘Ένα (1) Λογισμικό ανάλυσης δεδομένων τύπου</w:t>
      </w:r>
      <w:r>
        <w:rPr>
          <w:b/>
          <w:lang w:val="el-GR"/>
        </w:rPr>
        <w:t xml:space="preserve"> πάνελ και στοχαστικής ανάλυσης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πραγματοποιεί εκτιμήσεις προθυμίας πληρωμής (</w:t>
            </w:r>
            <w:r w:rsidRPr="00347CDE">
              <w:rPr>
                <w:lang w:val="en-US"/>
              </w:rPr>
              <w:t>willingness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to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pay</w:t>
            </w:r>
            <w:r w:rsidRPr="00B825F3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έχει εντολές για μοντέλα σταθερών παραμέτρων (</w:t>
            </w:r>
            <w:r w:rsidRPr="00347CDE">
              <w:rPr>
                <w:lang w:val="en-US"/>
              </w:rPr>
              <w:t>fixed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effects</w:t>
            </w:r>
            <w:r w:rsidRPr="00B825F3">
              <w:rPr>
                <w:lang w:val="el-GR"/>
              </w:rPr>
              <w:t>) και τυχαίων παραμέτρων (</w:t>
            </w:r>
            <w:r w:rsidRPr="00347CDE">
              <w:rPr>
                <w:lang w:val="en-US"/>
              </w:rPr>
              <w:t>random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effects</w:t>
            </w:r>
            <w:r w:rsidRPr="00B825F3">
              <w:rPr>
                <w:lang w:val="el-GR"/>
              </w:rPr>
              <w:t xml:space="preserve">) στα μοντέλα τύπου </w:t>
            </w:r>
            <w:r w:rsidRPr="00347CDE">
              <w:rPr>
                <w:lang w:val="en-US"/>
              </w:rPr>
              <w:t>Multinomial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logit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έχει μοντέλα λανθάνουσας τάξης  (</w:t>
            </w:r>
            <w:r w:rsidRPr="00347CDE">
              <w:rPr>
                <w:lang w:val="en-US"/>
              </w:rPr>
              <w:t>latent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class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models</w:t>
            </w:r>
            <w:r w:rsidRPr="00B825F3">
              <w:rPr>
                <w:lang w:val="el-GR"/>
              </w:rPr>
              <w:t>)</w:t>
            </w:r>
            <w:r>
              <w:rPr>
                <w:lang w:val="el-GR"/>
              </w:rPr>
              <w:t xml:space="preserve"> </w:t>
            </w:r>
            <w:r w:rsidRPr="00B825F3">
              <w:rPr>
                <w:lang w:val="el-GR"/>
              </w:rPr>
              <w:t>με τυχαίους παραμέτρους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έχει γεννήτριες τυχαίων αριθμών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Να δ</w:t>
            </w:r>
            <w:r w:rsidRPr="00B825F3">
              <w:rPr>
                <w:lang w:val="el-GR"/>
              </w:rPr>
              <w:t xml:space="preserve">ιαθέτει απλουστευμένη την εντολή </w:t>
            </w:r>
            <w:r w:rsidRPr="00347CDE">
              <w:rPr>
                <w:lang w:val="en-US"/>
              </w:rPr>
              <w:t>WALD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έχει ενσωματωμένα προγράμματα για </w:t>
            </w:r>
            <w:r w:rsidRPr="00347CDE">
              <w:rPr>
                <w:lang w:val="en-US"/>
              </w:rPr>
              <w:t>Panel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data</w:t>
            </w:r>
            <w:r w:rsidRPr="00B825F3">
              <w:rPr>
                <w:lang w:val="el-GR"/>
              </w:rPr>
              <w:t xml:space="preserve"> Και </w:t>
            </w:r>
            <w:r w:rsidRPr="00347CDE">
              <w:rPr>
                <w:lang w:val="en-US"/>
              </w:rPr>
              <w:t>stochastic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frontier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έχει ενσωματωμένες δυνατότητες ανάλυσης </w:t>
            </w:r>
            <w:r w:rsidRPr="00347CDE">
              <w:rPr>
                <w:lang w:val="en-US"/>
              </w:rPr>
              <w:t>Multinomial</w:t>
            </w:r>
            <w:r w:rsidRPr="00B825F3">
              <w:rPr>
                <w:lang w:val="el-GR"/>
              </w:rPr>
              <w:t xml:space="preserve"> δεδομένων από </w:t>
            </w:r>
            <w:r w:rsidRPr="00347CDE">
              <w:rPr>
                <w:lang w:val="en-US"/>
              </w:rPr>
              <w:t>surveys</w:t>
            </w:r>
            <w:r w:rsidRPr="00B825F3">
              <w:rPr>
                <w:lang w:val="el-GR"/>
              </w:rPr>
              <w:t xml:space="preserve"> και επιλογών καταναλωτή από ένα σετ επιλογών του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αναλύει δεδομένα διακριτής επιλογής (</w:t>
            </w:r>
            <w:r w:rsidRPr="00347CDE">
              <w:rPr>
                <w:lang w:val="en-US"/>
              </w:rPr>
              <w:t>discrete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choice</w:t>
            </w:r>
            <w:r w:rsidRPr="00B825F3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έχει δυνατότητες επεξεργασίας </w:t>
            </w:r>
            <w:r w:rsidRPr="00347CDE">
              <w:rPr>
                <w:lang w:val="en-US"/>
              </w:rPr>
              <w:t>count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data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κάνει ανάλυση </w:t>
            </w:r>
            <w:r w:rsidRPr="00347CDE">
              <w:rPr>
                <w:lang w:val="en-US"/>
              </w:rPr>
              <w:t>Monte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Carlo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>Να χωράει μέχρι 3 εκ παρατηρήσεις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spacing w:after="0"/>
              <w:rPr>
                <w:lang w:val="el-GR"/>
              </w:rPr>
            </w:pPr>
            <w:r w:rsidRPr="00B825F3">
              <w:rPr>
                <w:lang w:val="el-GR"/>
              </w:rPr>
              <w:t xml:space="preserve">Να κάνει </w:t>
            </w:r>
            <w:r w:rsidRPr="00347CDE">
              <w:rPr>
                <w:lang w:val="en-US"/>
              </w:rPr>
              <w:t>Bootstrap</w:t>
            </w:r>
            <w:r w:rsidRPr="00B825F3">
              <w:rPr>
                <w:lang w:val="el-GR"/>
              </w:rPr>
              <w:t xml:space="preserve"> και </w:t>
            </w:r>
            <w:r w:rsidRPr="00347CDE">
              <w:rPr>
                <w:lang w:val="en-US"/>
              </w:rPr>
              <w:t>jackknife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 xml:space="preserve">Να παρέχει εκτιμητή </w:t>
            </w:r>
            <w:r w:rsidRPr="00347CDE">
              <w:rPr>
                <w:lang w:val="en-US"/>
              </w:rPr>
              <w:t>FIML</w:t>
            </w:r>
            <w:r w:rsidRPr="00B825F3">
              <w:rPr>
                <w:lang w:val="el-GR"/>
              </w:rPr>
              <w:t xml:space="preserve"> για διόρθωση επιλογής δείγματος (</w:t>
            </w:r>
            <w:r w:rsidRPr="00347CDE">
              <w:rPr>
                <w:lang w:val="en-US"/>
              </w:rPr>
              <w:t>sample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selection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correction</w:t>
            </w:r>
            <w:r w:rsidRPr="00B825F3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 xml:space="preserve">Να πραγματοποιεί την μέθοδο στιγμών </w:t>
            </w:r>
            <w:r w:rsidRPr="00347CDE">
              <w:rPr>
                <w:lang w:val="en-US"/>
              </w:rPr>
              <w:t>Wikstrom</w:t>
            </w:r>
            <w:r w:rsidRPr="00B825F3">
              <w:rPr>
                <w:lang w:val="el-GR"/>
              </w:rPr>
              <w:t xml:space="preserve"> (</w:t>
            </w:r>
            <w:r w:rsidRPr="00347CDE">
              <w:rPr>
                <w:lang w:val="en-US"/>
              </w:rPr>
              <w:t>method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of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moments</w:t>
            </w:r>
            <w:r w:rsidRPr="00B825F3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χειρίζεται αποτελέσματα ενδογενών μεταβλητών (</w:t>
            </w:r>
            <w:r w:rsidRPr="00347CDE">
              <w:rPr>
                <w:lang w:val="en-US"/>
              </w:rPr>
              <w:t>endogenous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treatment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effects</w:t>
            </w:r>
            <w:r w:rsidRPr="00B825F3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 xml:space="preserve">Να διαθέτει πάνω από 25  συναρτήσεις μετασχηματισμών </w:t>
            </w:r>
            <w:r w:rsidRPr="00347CDE">
              <w:rPr>
                <w:lang w:val="en-US"/>
              </w:rPr>
              <w:t>panel</w:t>
            </w:r>
            <w:r w:rsidRPr="00B825F3">
              <w:rPr>
                <w:lang w:val="el-GR"/>
              </w:rPr>
              <w:t xml:space="preserve"> </w:t>
            </w:r>
            <w:r w:rsidRPr="00347CDE">
              <w:rPr>
                <w:lang w:val="en-US"/>
              </w:rPr>
              <w:t>data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347CDE" w:rsidRDefault="005B282E" w:rsidP="00DF779B">
            <w:r w:rsidRPr="00347CDE">
              <w:t>Να πραγματοποιεί προσομοιώσεις μοντέλων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τουλάχιστον 850 μεταβλητές.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εντολή με 10.000 χαρακτήρες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30 ταυτόχρονες εξισώσεις σε μοντέλο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μέχρι 25 κλαδιά αποφάσεων σε ένα δέντρο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5 κορμούς σε κάθε δέντρο αποφάσεων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825F3" w:rsidRDefault="005B282E" w:rsidP="00DF779B">
            <w:pPr>
              <w:rPr>
                <w:lang w:val="el-GR"/>
              </w:rPr>
            </w:pPr>
            <w:r w:rsidRPr="00B825F3">
              <w:rPr>
                <w:lang w:val="el-GR"/>
              </w:rPr>
              <w:t>Να μπορεί να χωρέσει μήτρα διαστάσεων 50.000 κελιών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945B8F" w:rsidRDefault="005B282E" w:rsidP="00DF779B">
            <w:pPr>
              <w:rPr>
                <w:lang w:val="el-GR"/>
              </w:rPr>
            </w:pPr>
            <w:r w:rsidRPr="00945B8F">
              <w:t xml:space="preserve">Άδεια για </w:t>
            </w:r>
            <w:r>
              <w:rPr>
                <w:lang w:val="el-GR"/>
              </w:rPr>
              <w:t>έναν (</w:t>
            </w:r>
            <w:r w:rsidRPr="00945B8F">
              <w:t>1</w:t>
            </w:r>
            <w:r>
              <w:rPr>
                <w:lang w:val="el-GR"/>
              </w:rPr>
              <w:t>)</w:t>
            </w:r>
            <w:r w:rsidRPr="00945B8F">
              <w:t xml:space="preserve"> χρήστη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945B8F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  <w:r>
        <w:rPr>
          <w:rFonts w:eastAsia="Calibri" w:cs="Times New Roman"/>
          <w:b/>
          <w:lang w:val="el-GR" w:eastAsia="en-US"/>
        </w:rPr>
        <w:lastRenderedPageBreak/>
        <w:t>Τμήμα 3</w:t>
      </w:r>
      <w:r w:rsidRPr="006D28DC">
        <w:rPr>
          <w:rFonts w:eastAsia="Calibri" w:cs="Times New Roman"/>
          <w:b/>
          <w:lang w:val="el-GR" w:eastAsia="en-US"/>
        </w:rPr>
        <w:t>: Τρεις (3) Φορητοί υπολογιστές (</w:t>
      </w:r>
      <w:r w:rsidRPr="006D28DC">
        <w:rPr>
          <w:rFonts w:eastAsia="Calibri" w:cs="Times New Roman"/>
          <w:b/>
          <w:lang w:val="en-US" w:eastAsia="en-US"/>
        </w:rPr>
        <w:t>laptop</w:t>
      </w:r>
      <w:r w:rsidRPr="006D28DC">
        <w:rPr>
          <w:rFonts w:eastAsia="Calibri" w:cs="Times New Roman"/>
          <w:b/>
          <w:lang w:val="el-GR" w:eastAsia="en-US"/>
        </w:rPr>
        <w:t>) υψηλών προδιαγραφών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 xml:space="preserve">Επεξεργαστής CPU: Intel Core i7 2.8 GHz 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Οθόνη: IPS Panel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Διαγώνιος: 13,3 "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Ανάλυση: 3840x2160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Δυνατότητες: 4K Ultra HD, Touchscreen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Μνήμη: RAM 16GB DDR4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D28DC" w:rsidRDefault="005B282E" w:rsidP="00DF779B">
            <w:pPr>
              <w:rPr>
                <w:lang w:val="el-GR"/>
              </w:rPr>
            </w:pPr>
            <w:r w:rsidRPr="006D28DC">
              <w:rPr>
                <w:lang w:val="el-GR"/>
              </w:rPr>
              <w:t>Κάρτα Γραφικών: Ι</w:t>
            </w:r>
            <w:r w:rsidRPr="00703249">
              <w:t>ntel</w:t>
            </w:r>
            <w:r w:rsidRPr="006D28DC">
              <w:rPr>
                <w:lang w:val="el-GR"/>
              </w:rPr>
              <w:t xml:space="preserve">, </w:t>
            </w:r>
            <w:r w:rsidRPr="00703249">
              <w:t>Iris</w:t>
            </w:r>
            <w:r w:rsidRPr="006D28DC">
              <w:rPr>
                <w:lang w:val="el-GR"/>
              </w:rPr>
              <w:t xml:space="preserve"> </w:t>
            </w:r>
            <w:r w:rsidRPr="00703249">
              <w:t>Xe</w:t>
            </w:r>
            <w:r w:rsidRPr="006D28DC">
              <w:rPr>
                <w:lang w:val="el-GR"/>
              </w:rPr>
              <w:t xml:space="preserve"> </w:t>
            </w:r>
            <w:r w:rsidRPr="00703249">
              <w:t>Graphics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Σκληρός Δίσκος: SSD, 512 GB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Card Reader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D28DC" w:rsidRDefault="005B282E" w:rsidP="00DF779B">
            <w:pPr>
              <w:rPr>
                <w:lang w:val="el-GR"/>
              </w:rPr>
            </w:pPr>
            <w:r w:rsidRPr="006D28DC">
              <w:rPr>
                <w:lang w:val="el-GR"/>
              </w:rPr>
              <w:t xml:space="preserve">Συνδεσιμότητα: </w:t>
            </w:r>
            <w:r w:rsidRPr="00703249">
              <w:t>Bluetooth</w:t>
            </w:r>
            <w:r w:rsidRPr="006D28DC">
              <w:rPr>
                <w:lang w:val="el-GR"/>
              </w:rPr>
              <w:t xml:space="preserve">, </w:t>
            </w:r>
            <w:r w:rsidRPr="00703249">
              <w:t>HDMI</w:t>
            </w:r>
            <w:r w:rsidRPr="006D28DC">
              <w:rPr>
                <w:lang w:val="el-GR"/>
              </w:rPr>
              <w:t xml:space="preserve">, </w:t>
            </w:r>
            <w:r w:rsidRPr="00703249">
              <w:t>USB</w:t>
            </w:r>
            <w:r w:rsidRPr="006D28DC">
              <w:rPr>
                <w:lang w:val="el-GR"/>
              </w:rPr>
              <w:t xml:space="preserve"> 3.1, </w:t>
            </w:r>
            <w:r w:rsidRPr="00703249">
              <w:t>USB</w:t>
            </w:r>
            <w:r w:rsidRPr="006D28DC">
              <w:rPr>
                <w:lang w:val="el-GR"/>
              </w:rPr>
              <w:t>-</w:t>
            </w:r>
            <w:r w:rsidRPr="00703249">
              <w:t>C</w:t>
            </w:r>
            <w:r w:rsidRPr="006D28DC">
              <w:rPr>
                <w:lang w:val="el-GR"/>
              </w:rPr>
              <w:t xml:space="preserve">, </w:t>
            </w:r>
            <w:r w:rsidRPr="00703249">
              <w:t>Wi</w:t>
            </w:r>
            <w:r w:rsidRPr="006D28DC">
              <w:rPr>
                <w:lang w:val="el-GR"/>
              </w:rPr>
              <w:t>-</w:t>
            </w:r>
            <w:r w:rsidRPr="00703249">
              <w:t>Fi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Λειτουργικό Σύστημα: Windows 10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703249" w:rsidRDefault="005B282E" w:rsidP="00DF779B">
            <w:r w:rsidRPr="00703249">
              <w:t>Βάρος: 1,3 kg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3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Default="005B282E" w:rsidP="00DF779B">
            <w:r w:rsidRPr="00703249">
              <w:t>Τύπος: 2 in 1 Convertible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  <w:r>
        <w:rPr>
          <w:rFonts w:eastAsia="Calibri" w:cs="Times New Roman"/>
          <w:b/>
          <w:lang w:val="el-GR" w:eastAsia="en-US"/>
        </w:rPr>
        <w:t>Τμήμα 4</w:t>
      </w:r>
      <w:r w:rsidRPr="006D28DC">
        <w:rPr>
          <w:rFonts w:eastAsia="Calibri" w:cs="Times New Roman"/>
          <w:b/>
          <w:lang w:val="el-GR" w:eastAsia="en-US"/>
        </w:rPr>
        <w:t>: Τρία (3) Φορητά υπολογιστικά συστήματα (tablets)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0E17B9" w:rsidRDefault="005B282E" w:rsidP="00DF779B">
            <w:r w:rsidRPr="00DD6559">
              <w:t>Λειτουργικό Σύστημα</w:t>
            </w:r>
            <w:r>
              <w:t xml:space="preserve">: </w:t>
            </w:r>
            <w:r w:rsidRPr="00DD6559">
              <w:t>Windows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0E17B9" w:rsidRDefault="005B282E" w:rsidP="00DF779B">
            <w:r w:rsidRPr="00DD6559">
              <w:t>Μνήμη RAM</w:t>
            </w:r>
            <w:r>
              <w:t>:</w:t>
            </w:r>
            <w:r w:rsidRPr="00DD6559">
              <w:t>16 GB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DD6559" w:rsidRDefault="005B282E" w:rsidP="00DF779B">
            <w:r w:rsidRPr="00434C1E">
              <w:t>Χωρητικότητα</w:t>
            </w:r>
            <w:r>
              <w:t xml:space="preserve">: </w:t>
            </w:r>
            <w:r w:rsidRPr="00434C1E">
              <w:t>256 GB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DD6559" w:rsidRDefault="005B282E" w:rsidP="00DF779B">
            <w:r w:rsidRPr="00434C1E">
              <w:t>Πυρήνες Επεξεργαστή</w:t>
            </w:r>
            <w:r>
              <w:t xml:space="preserve">: </w:t>
            </w:r>
            <w:r w:rsidRPr="00434C1E">
              <w:t>Quad-Core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DD6559" w:rsidRDefault="005B282E" w:rsidP="00DF779B">
            <w:r w:rsidRPr="00434C1E">
              <w:t>Ταχύτητα Βασικού Επεξεργαστή</w:t>
            </w:r>
            <w:r>
              <w:t xml:space="preserve">: </w:t>
            </w:r>
            <w:r w:rsidRPr="00434C1E">
              <w:t>1,6 GHz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434C1E" w:rsidRDefault="005B282E" w:rsidP="00DF779B">
            <w:r w:rsidRPr="00941274">
              <w:t>Μέγεθος Οθόνης</w:t>
            </w:r>
            <w:r>
              <w:t xml:space="preserve">: </w:t>
            </w:r>
            <w:r w:rsidRPr="00941274">
              <w:t>12,3 "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434C1E" w:rsidRDefault="005B282E" w:rsidP="00DF779B">
            <w:r w:rsidRPr="00941274">
              <w:t>Ανάλυση Οθόνης</w:t>
            </w:r>
            <w:r>
              <w:t xml:space="preserve">: </w:t>
            </w:r>
            <w:r w:rsidRPr="00941274">
              <w:t>2736 x 1824 pixels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434C1E" w:rsidRDefault="005B282E" w:rsidP="00DF779B">
            <w:r w:rsidRPr="00941274">
              <w:t>Ευκρίνεια</w:t>
            </w:r>
            <w:r>
              <w:t xml:space="preserve">: </w:t>
            </w:r>
            <w:r w:rsidRPr="00941274">
              <w:t>QHD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C776E9" w:rsidRDefault="005B282E" w:rsidP="00DF779B">
            <w:r w:rsidRPr="00F30C68">
              <w:t>Ανάλυση Βασικής Κάμερας</w:t>
            </w:r>
            <w:r>
              <w:t>: 8</w:t>
            </w:r>
            <w:r w:rsidRPr="00F30C68">
              <w:t xml:space="preserve"> MP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D28DC" w:rsidRDefault="005B282E" w:rsidP="00DF779B">
            <w:pPr>
              <w:rPr>
                <w:lang w:val="el-GR"/>
              </w:rPr>
            </w:pPr>
            <w:r w:rsidRPr="006D28DC">
              <w:rPr>
                <w:lang w:val="el-GR"/>
              </w:rPr>
              <w:t xml:space="preserve">Ανάλυση </w:t>
            </w:r>
            <w:r w:rsidRPr="00F30C68">
              <w:t>Selfie</w:t>
            </w:r>
            <w:r w:rsidRPr="006D28DC">
              <w:rPr>
                <w:lang w:val="el-GR"/>
              </w:rPr>
              <w:t xml:space="preserve"> Κάμερα:ς 5 </w:t>
            </w:r>
            <w:r w:rsidRPr="00F30C68">
              <w:t>MP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941274" w:rsidRDefault="005B282E" w:rsidP="00DF779B">
            <w:pPr>
              <w:rPr>
                <w:lang w:val="en-US"/>
              </w:rPr>
            </w:pPr>
            <w:r w:rsidRPr="00F30C68">
              <w:t>Συνδεσιμότητα</w:t>
            </w:r>
            <w:r w:rsidRPr="00941274">
              <w:rPr>
                <w:lang w:val="en-US"/>
              </w:rPr>
              <w:t>: 3.5mm Jack, Bluetooth, USB-A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B3351B" w:rsidRDefault="005B282E" w:rsidP="00DF779B">
            <w:r w:rsidRPr="00F30C68">
              <w:t>Δίκτυο Σύνδεσης</w:t>
            </w:r>
            <w:r>
              <w:t xml:space="preserve">: </w:t>
            </w:r>
            <w:r w:rsidRPr="00F30C68">
              <w:t>Wi-Fi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5F3691" w:rsidRDefault="005B282E" w:rsidP="00DF779B">
            <w:pPr>
              <w:rPr>
                <w:lang w:val="en-US"/>
              </w:rPr>
            </w:pPr>
            <w:r w:rsidRPr="005F3691">
              <w:t>Δυνατότητες</w:t>
            </w:r>
            <w:r w:rsidRPr="005F3691">
              <w:rPr>
                <w:lang w:val="en-US"/>
              </w:rPr>
              <w:t>: 2 in 1 Detachable, Card Reader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D28DC" w:rsidRDefault="005B282E" w:rsidP="00DF779B">
            <w:pPr>
              <w:rPr>
                <w:lang w:val="el-GR"/>
              </w:rPr>
            </w:pPr>
            <w:r w:rsidRPr="006D28DC">
              <w:rPr>
                <w:lang w:val="el-GR"/>
              </w:rPr>
              <w:t xml:space="preserve">Αισθητήρες: </w:t>
            </w:r>
            <w:r w:rsidRPr="005F3691">
              <w:t>Light</w:t>
            </w:r>
            <w:r w:rsidRPr="006D28DC">
              <w:rPr>
                <w:lang w:val="el-GR"/>
              </w:rPr>
              <w:t xml:space="preserve"> </w:t>
            </w:r>
            <w:r w:rsidRPr="005F3691">
              <w:t>Sensor</w:t>
            </w:r>
            <w:r w:rsidRPr="006D28DC">
              <w:rPr>
                <w:lang w:val="el-GR"/>
              </w:rPr>
              <w:t>, Γυροσκόπιο, Επιταχυνσιόμετρο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C776E9" w:rsidRDefault="005B282E" w:rsidP="00DF779B">
            <w:r w:rsidRPr="005B45CA">
              <w:t>Μήκος</w:t>
            </w:r>
            <w:r>
              <w:t xml:space="preserve">: </w:t>
            </w:r>
            <w:r w:rsidRPr="005B45CA">
              <w:t>2</w:t>
            </w:r>
            <w:r>
              <w:t>92</w:t>
            </w:r>
            <w:r w:rsidRPr="005B45CA">
              <w:t xml:space="preserve"> 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C776E9" w:rsidRDefault="005B282E" w:rsidP="00DF779B">
            <w:r w:rsidRPr="005B45CA">
              <w:t>Πλάτος</w:t>
            </w:r>
            <w:r>
              <w:t>: 201</w:t>
            </w:r>
            <w:r w:rsidRPr="005B45CA">
              <w:t xml:space="preserve"> 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4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  <w:shd w:val="clear" w:color="auto" w:fill="auto"/>
          </w:tcPr>
          <w:p w:rsidR="005B282E" w:rsidRPr="00694121" w:rsidRDefault="005B282E" w:rsidP="00DF779B">
            <w:r w:rsidRPr="00694121">
              <w:t>Πάχος: 8,5 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rPr>
          <w:rFonts w:eastAsia="Calibri" w:cs="Times New Roman"/>
          <w:b/>
          <w:lang w:val="el-GR" w:eastAsia="en-US"/>
        </w:rPr>
      </w:pPr>
    </w:p>
    <w:p w:rsidR="005B282E" w:rsidRPr="004A146E" w:rsidRDefault="005B282E" w:rsidP="005B282E">
      <w:pPr>
        <w:rPr>
          <w:rFonts w:eastAsia="Calibri" w:cs="Times New Roman"/>
          <w:b/>
          <w:lang w:val="el-GR" w:eastAsia="en-US"/>
        </w:rPr>
      </w:pPr>
      <w:r w:rsidRPr="004A146E">
        <w:rPr>
          <w:rFonts w:eastAsia="Calibri" w:cs="Times New Roman"/>
          <w:b/>
          <w:lang w:val="el-GR" w:eastAsia="en-US"/>
        </w:rPr>
        <w:t>Τμή</w:t>
      </w:r>
      <w:r>
        <w:rPr>
          <w:rFonts w:eastAsia="Calibri" w:cs="Times New Roman"/>
          <w:b/>
          <w:lang w:val="el-GR" w:eastAsia="en-US"/>
        </w:rPr>
        <w:t>μα 5</w:t>
      </w:r>
      <w:r w:rsidRPr="004A146E">
        <w:rPr>
          <w:rFonts w:eastAsia="Calibri" w:cs="Times New Roman"/>
          <w:b/>
          <w:lang w:val="el-GR" w:eastAsia="en-US"/>
        </w:rPr>
        <w:t xml:space="preserve">: </w:t>
      </w:r>
      <w:r>
        <w:rPr>
          <w:rFonts w:eastAsia="Calibri" w:cs="Times New Roman"/>
          <w:b/>
          <w:lang w:val="el-GR" w:eastAsia="en-US"/>
        </w:rPr>
        <w:t xml:space="preserve">Ένα (1) </w:t>
      </w:r>
      <w:r w:rsidRPr="004A146E">
        <w:rPr>
          <w:rFonts w:eastAsia="Calibri" w:cs="Times New Roman"/>
          <w:b/>
          <w:lang w:val="el-GR" w:eastAsia="en-US"/>
        </w:rPr>
        <w:t>Πολυμηχάνημα (εκτυπωτής /σκάνερ)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Τύπος: Inkjet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Χρώμα Εκτύπωσης: Έγχρωμο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Πολυμηχάνημα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rPr>
                <w:lang w:val="en-US"/>
              </w:rPr>
              <w:t>Αναλώσιμο</w:t>
            </w:r>
            <w:r w:rsidRPr="00694121">
              <w:t xml:space="preserve">: </w:t>
            </w:r>
            <w:r w:rsidRPr="00694121">
              <w:rPr>
                <w:lang w:val="en-US"/>
              </w:rPr>
              <w:t>Μελάνης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/>
              </w:rPr>
            </w:pPr>
            <w:r w:rsidRPr="00694121">
              <w:t>Μέγεθος</w:t>
            </w:r>
            <w:r w:rsidRPr="00694121">
              <w:rPr>
                <w:lang w:val="en-US"/>
              </w:rPr>
              <w:t xml:space="preserve"> </w:t>
            </w:r>
            <w:r w:rsidRPr="00694121">
              <w:t>Χαρτιού</w:t>
            </w:r>
            <w:r w:rsidRPr="00694121">
              <w:rPr>
                <w:lang w:val="en-US"/>
              </w:rPr>
              <w:t>: A3, A4, A5, A6, B5, B6, C4, Letter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Συμβατότητα: Mac, Windows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/>
              </w:rPr>
            </w:pPr>
            <w:r w:rsidRPr="00694121">
              <w:t>Δυνατότητες</w:t>
            </w:r>
            <w:r w:rsidRPr="00694121">
              <w:rPr>
                <w:lang w:val="en-US"/>
              </w:rPr>
              <w:t>: Fax, Mobile Printing Capability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Συνδεσιμότητα: USB, Wi-Fi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Ταχύτητα μονόχρωμης εκτύπωσης: 17 ppm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94121">
              <w:t>Ταχύτητα έγχρωμης εκτύπωσης: 9 ppm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eastAsia="el-GR"/>
              </w:rPr>
            </w:pPr>
            <w:r w:rsidRPr="00694121">
              <w:rPr>
                <w:lang w:eastAsia="el-GR"/>
              </w:rPr>
              <w:t>Duplex Print: Αυτόματο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694121">
              <w:rPr>
                <w:lang w:val="el-GR"/>
              </w:rPr>
              <w:t>Μέγιστη Ανάλυση Εκτύπωσης: 4800</w:t>
            </w:r>
            <w:r w:rsidRPr="00694121">
              <w:t>x</w:t>
            </w:r>
            <w:r w:rsidRPr="00694121">
              <w:rPr>
                <w:lang w:val="el-GR"/>
              </w:rPr>
              <w:t xml:space="preserve">1200 </w:t>
            </w:r>
            <w:r w:rsidRPr="00694121">
              <w:t>DPI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/>
              </w:rPr>
            </w:pPr>
            <w:r w:rsidRPr="00694121">
              <w:rPr>
                <w:lang w:val="en-US"/>
              </w:rPr>
              <w:t>Ταχύτητα Μονόχρωμης Σάρωσης</w:t>
            </w:r>
            <w:r w:rsidRPr="00694121">
              <w:t xml:space="preserve">: </w:t>
            </w:r>
            <w:r w:rsidRPr="00694121">
              <w:rPr>
                <w:lang w:val="en-US"/>
              </w:rPr>
              <w:t>17 ppm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eastAsia="el-GR"/>
              </w:rPr>
            </w:pPr>
            <w:r w:rsidRPr="00694121">
              <w:rPr>
                <w:lang w:val="en-US"/>
              </w:rPr>
              <w:t xml:space="preserve">Ταχύτητα </w:t>
            </w:r>
            <w:r w:rsidRPr="00694121">
              <w:t>Έγ</w:t>
            </w:r>
            <w:r w:rsidRPr="00694121">
              <w:rPr>
                <w:lang w:val="en-US"/>
              </w:rPr>
              <w:t>χρωμης Σάρωσης</w:t>
            </w:r>
            <w:r w:rsidRPr="00694121">
              <w:t xml:space="preserve">: </w:t>
            </w:r>
            <w:r w:rsidRPr="00694121">
              <w:rPr>
                <w:lang w:val="en-US"/>
              </w:rPr>
              <w:t>17 ppm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 w:eastAsia="el-GR"/>
              </w:rPr>
            </w:pPr>
            <w:r w:rsidRPr="00694121">
              <w:rPr>
                <w:lang w:val="en-US" w:eastAsia="el-GR"/>
              </w:rPr>
              <w:t>ADF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eastAsia="el-GR"/>
              </w:rPr>
            </w:pPr>
            <w:r w:rsidRPr="00694121">
              <w:rPr>
                <w:lang w:eastAsia="el-GR"/>
              </w:rPr>
              <w:t>Ποσότητα Φύλλων ADF:35 φύλλα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eastAsia="el-GR"/>
              </w:rPr>
            </w:pPr>
            <w:r w:rsidRPr="00694121">
              <w:rPr>
                <w:lang w:eastAsia="el-GR"/>
              </w:rPr>
              <w:t>Ύψος: 245 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 w:eastAsia="el-GR"/>
              </w:rPr>
            </w:pPr>
            <w:r w:rsidRPr="00694121">
              <w:rPr>
                <w:lang w:eastAsia="el-GR"/>
              </w:rPr>
              <w:t>Πλάτος: 498</w:t>
            </w:r>
            <w:r w:rsidRPr="00694121">
              <w:rPr>
                <w:lang w:val="en-US" w:eastAsia="el-GR"/>
              </w:rPr>
              <w:t xml:space="preserve"> 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 w:eastAsia="el-GR"/>
              </w:rPr>
            </w:pPr>
            <w:r w:rsidRPr="00694121">
              <w:rPr>
                <w:lang w:eastAsia="el-GR"/>
              </w:rPr>
              <w:t xml:space="preserve">Βάθος: 358 </w:t>
            </w:r>
            <w:r w:rsidRPr="00694121">
              <w:rPr>
                <w:lang w:val="en-US" w:eastAsia="el-GR"/>
              </w:rPr>
              <w:t>mm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Pr="00945B8F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color w:val="FF0000"/>
          <w:lang w:val="el-GR" w:eastAsia="en-US"/>
        </w:rPr>
      </w:pPr>
      <w:r>
        <w:rPr>
          <w:rFonts w:eastAsia="Calibri" w:cs="Times New Roman"/>
          <w:b/>
          <w:lang w:val="el-GR" w:eastAsia="en-US"/>
        </w:rPr>
        <w:t>Τμήμα 6</w:t>
      </w:r>
      <w:r w:rsidRPr="00F61D76">
        <w:rPr>
          <w:rFonts w:eastAsia="Calibri" w:cs="Times New Roman"/>
          <w:b/>
          <w:lang w:val="el-GR" w:eastAsia="en-US"/>
        </w:rPr>
        <w:t xml:space="preserve">: Πρόγραμμα σχεδίασης Building Information Modeling (BIM) για τρισδιάστατη σχεδίαση πρωτοτύπων. 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F61D76">
              <w:rPr>
                <w:lang w:val="el-GR"/>
              </w:rPr>
              <w:t>Άδεια απεριόριστου χρόνου + 2 χρόνια συμβόλαιο αναβάθμισης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 xml:space="preserve">Τύπος αρχείων </w:t>
            </w:r>
            <w:r>
              <w:rPr>
                <w:lang w:val="en-US"/>
              </w:rPr>
              <w:t>DWG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Σύγκριση σχεδίων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Συνεργασία στο νέφος (</w:t>
            </w:r>
            <w:r>
              <w:rPr>
                <w:lang w:val="en-US"/>
              </w:rPr>
              <w:t>cloud)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Γραμμή εντολών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Διαχειριστής διάταξης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92434A">
              <w:t xml:space="preserve">Επεξεργαστής κινουμένων </w:t>
            </w:r>
            <w:r>
              <w:t>εικόνων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92434A">
              <w:t>Περιηγητική πλοήγηση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 xml:space="preserve">Εντολή </w:t>
            </w:r>
            <w:r w:rsidRPr="00F06492">
              <w:t>ANIPATH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 xml:space="preserve">Μοντελοποίηση </w:t>
            </w:r>
            <w:r w:rsidRPr="00F06492">
              <w:t>ACIS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Μοντελοποίηση επιφάνειας και στερεών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Παραμετρικός σχεδιασμός πινάκων 3 διαστάσεων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F61D76">
              <w:rPr>
                <w:lang w:val="el-GR"/>
              </w:rPr>
              <w:t>Μοντελοποίηση επιφανειών με Ακανόνιστα Δίκτυα Τριγώνων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F61D76">
              <w:rPr>
                <w:lang w:val="el-GR"/>
              </w:rPr>
              <w:t>Επιφάνεια και όγκος με Ακανόνιστα Δίκτυα Τριγώνων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92434A">
              <w:t>Μοντελοποίηση συναρμολόγησης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Κατάλογος υλικών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F61D76">
              <w:rPr>
                <w:lang w:val="el-GR"/>
              </w:rPr>
              <w:t xml:space="preserve">Πλήρης υποστήριξη της γλώσσας </w:t>
            </w:r>
            <w:r w:rsidRPr="00642F69">
              <w:rPr>
                <w:lang w:val="en-US"/>
              </w:rPr>
              <w:t>LISP</w:t>
            </w:r>
            <w:r w:rsidRPr="00F61D76">
              <w:rPr>
                <w:lang w:val="el-GR"/>
              </w:rPr>
              <w:t xml:space="preserve"> (</w:t>
            </w:r>
            <w:r w:rsidRPr="00642F69">
              <w:rPr>
                <w:lang w:val="en-US"/>
              </w:rPr>
              <w:t>vl</w:t>
            </w:r>
            <w:r w:rsidRPr="00F61D76">
              <w:rPr>
                <w:lang w:val="el-GR"/>
              </w:rPr>
              <w:t xml:space="preserve">, </w:t>
            </w:r>
            <w:r w:rsidRPr="00642F69">
              <w:rPr>
                <w:lang w:val="en-US"/>
              </w:rPr>
              <w:t>vlr</w:t>
            </w:r>
            <w:r w:rsidRPr="00F61D76">
              <w:rPr>
                <w:lang w:val="el-GR"/>
              </w:rPr>
              <w:t xml:space="preserve">, </w:t>
            </w:r>
            <w:r w:rsidRPr="00642F69">
              <w:rPr>
                <w:lang w:val="en-US"/>
              </w:rPr>
              <w:t>vla</w:t>
            </w:r>
            <w:r w:rsidRPr="00F61D76">
              <w:rPr>
                <w:lang w:val="el-GR"/>
              </w:rPr>
              <w:t xml:space="preserve"> και </w:t>
            </w:r>
            <w:r w:rsidRPr="00642F69">
              <w:rPr>
                <w:lang w:val="en-US"/>
              </w:rPr>
              <w:t>vlax</w:t>
            </w:r>
            <w:r w:rsidRPr="00F61D76">
              <w:rPr>
                <w:lang w:val="el-GR"/>
              </w:rPr>
              <w:t>)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642F69">
              <w:rPr>
                <w:lang w:val="en-US"/>
              </w:rPr>
              <w:t xml:space="preserve">Visual Basic </w:t>
            </w:r>
            <w:r>
              <w:t>για εφαρμογές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 xml:space="preserve">Πλαίσιο λογισμικού </w:t>
            </w:r>
            <w:r w:rsidRPr="00F06492">
              <w:t>.NET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6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945B8F" w:rsidRDefault="005B282E" w:rsidP="00DF779B">
            <w:pPr>
              <w:rPr>
                <w:lang w:val="el-GR"/>
              </w:rPr>
            </w:pPr>
            <w:r>
              <w:rPr>
                <w:rFonts w:eastAsia="Calibri" w:cs="Times New Roman"/>
                <w:lang w:val="el-GR" w:eastAsia="en-US"/>
              </w:rPr>
              <w:t>Μία (</w:t>
            </w:r>
            <w:r w:rsidRPr="00945B8F">
              <w:rPr>
                <w:rFonts w:eastAsia="Calibri" w:cs="Times New Roman"/>
                <w:lang w:val="el-GR" w:eastAsia="en-US"/>
              </w:rPr>
              <w:t>1</w:t>
            </w:r>
            <w:r>
              <w:rPr>
                <w:rFonts w:eastAsia="Calibri" w:cs="Times New Roman"/>
                <w:lang w:val="el-GR" w:eastAsia="en-US"/>
              </w:rPr>
              <w:t>)</w:t>
            </w:r>
            <w:r w:rsidRPr="00945B8F">
              <w:rPr>
                <w:rFonts w:eastAsia="Calibri" w:cs="Times New Roman"/>
                <w:lang w:val="el-GR" w:eastAsia="en-US"/>
              </w:rPr>
              <w:t xml:space="preserve"> άδεια perpetual </w:t>
            </w:r>
          </w:p>
        </w:tc>
        <w:tc>
          <w:tcPr>
            <w:tcW w:w="1183" w:type="dxa"/>
          </w:tcPr>
          <w:p w:rsidR="005B282E" w:rsidRDefault="005B282E" w:rsidP="00DF779B">
            <w:pPr>
              <w:jc w:val="center"/>
            </w:pPr>
            <w:r w:rsidRPr="00C13A09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sz w:val="24"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sz w:val="24"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sz w:val="24"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sz w:val="24"/>
          <w:lang w:val="el-GR" w:eastAsia="en-US"/>
        </w:rPr>
      </w:pPr>
    </w:p>
    <w:p w:rsidR="005B282E" w:rsidRPr="00945B8F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color w:val="FF0000"/>
          <w:sz w:val="24"/>
          <w:highlight w:val="green"/>
          <w:lang w:val="el-GR" w:eastAsia="en-US"/>
        </w:rPr>
      </w:pPr>
      <w:r>
        <w:rPr>
          <w:rFonts w:eastAsia="Calibri" w:cs="Times New Roman"/>
          <w:b/>
          <w:sz w:val="24"/>
          <w:lang w:val="el-GR" w:eastAsia="en-US"/>
        </w:rPr>
        <w:t>Τμήμα 7</w:t>
      </w:r>
      <w:r w:rsidRPr="001F1967">
        <w:rPr>
          <w:rFonts w:eastAsia="Calibri" w:cs="Times New Roman"/>
          <w:b/>
          <w:sz w:val="24"/>
          <w:lang w:val="el-GR" w:eastAsia="en-US"/>
        </w:rPr>
        <w:t xml:space="preserve">: Πρόγραμμα τρισδιάστατης σχεδίασης και φωτορεαλισμού και παρουσίασης πρωτοτύπων. 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>Άδεια απεριόριστου χρόνου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rStyle w:val="jlqj4b"/>
                <w:lang w:val="el-GR"/>
              </w:rPr>
              <w:t xml:space="preserve">Δημιουργία, επεξεργασία, ανάλυση, τεκμηρίωση, απόδοση, κίνηση ανομοιóμορφων λογικών </w:t>
            </w:r>
            <w:r>
              <w:rPr>
                <w:rStyle w:val="jlqj4b"/>
              </w:rPr>
              <w:t>B</w:t>
            </w:r>
            <w:r w:rsidRPr="001F1967">
              <w:rPr>
                <w:rStyle w:val="jlqj4b"/>
                <w:lang w:val="el-GR"/>
              </w:rPr>
              <w:t>-</w:t>
            </w:r>
            <w:r>
              <w:rPr>
                <w:rStyle w:val="jlqj4b"/>
              </w:rPr>
              <w:t>Splines</w:t>
            </w:r>
            <w:r w:rsidRPr="001F1967">
              <w:rPr>
                <w:rStyle w:val="jlqj4b"/>
                <w:lang w:val="el-GR"/>
              </w:rPr>
              <w:t xml:space="preserve"> καμπυλών, επιφανειών και στερεών, σημείων νέφους και πλεγμάτων πολυγώνων.</w:t>
            </w:r>
            <w:r w:rsidRPr="001F1967">
              <w:rPr>
                <w:lang w:val="el-GR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>Εργαλεία μοντελοποίησης 3</w:t>
            </w:r>
            <w:r w:rsidRPr="003E4775">
              <w:rPr>
                <w:lang w:val="en-US"/>
              </w:rPr>
              <w:t>D</w:t>
            </w:r>
            <w:r w:rsidRPr="001F1967">
              <w:rPr>
                <w:lang w:val="el-GR"/>
              </w:rPr>
              <w:t xml:space="preserve"> ελεύθερης σχεδίασης.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3E4775">
              <w:t>Πλατφόρμα ανάπτυξης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>Συμβατότητα: 3</w:t>
            </w:r>
            <w:r w:rsidRPr="00B71077">
              <w:rPr>
                <w:lang w:val="en-US"/>
              </w:rPr>
              <w:t>dm</w:t>
            </w:r>
            <w:r w:rsidRPr="001F1967">
              <w:rPr>
                <w:lang w:val="el-GR"/>
              </w:rPr>
              <w:t>, 3</w:t>
            </w:r>
            <w:r w:rsidRPr="00B71077">
              <w:rPr>
                <w:lang w:val="en-US"/>
              </w:rPr>
              <w:t>ds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sat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ai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amf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dwg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dxf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cd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iges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sat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dgn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m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pdf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ply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sldprt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x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pts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svg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dae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skp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stl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step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stp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obj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rib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xgl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x</w:t>
            </w:r>
            <w:r w:rsidRPr="001F1967">
              <w:rPr>
                <w:lang w:val="el-GR"/>
              </w:rPr>
              <w:t>_</w:t>
            </w:r>
            <w:r w:rsidRPr="00B71077">
              <w:rPr>
                <w:lang w:val="en-US"/>
              </w:rPr>
              <w:t>t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zpr</w:t>
            </w:r>
            <w:r w:rsidRPr="001F1967">
              <w:rPr>
                <w:lang w:val="el-GR"/>
              </w:rPr>
              <w:t xml:space="preserve">, </w:t>
            </w:r>
            <w:r w:rsidRPr="00B71077">
              <w:rPr>
                <w:lang w:val="en-US"/>
              </w:rPr>
              <w:t>fbx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>
              <w:t xml:space="preserve">Γραφικός αλγόριθμος </w:t>
            </w:r>
            <w:r w:rsidRPr="00CC0046">
              <w:t>Grasshopper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7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DA21BE" w:rsidRDefault="005B282E" w:rsidP="00DF779B">
            <w:pPr>
              <w:spacing w:after="0"/>
              <w:rPr>
                <w:lang w:val="el-GR"/>
              </w:rPr>
            </w:pPr>
            <w:r w:rsidRPr="00DA21BE">
              <w:rPr>
                <w:rFonts w:eastAsia="Calibri" w:cs="Times New Roman"/>
                <w:lang w:val="el-GR" w:eastAsia="en-US"/>
              </w:rPr>
              <w:t>Μία (1) άδεια perpetua</w:t>
            </w:r>
            <w:r w:rsidRPr="00DA21BE">
              <w:rPr>
                <w:rFonts w:eastAsia="Calibri" w:cs="Times New Roman"/>
                <w:lang w:val="en-US" w:eastAsia="en-US"/>
              </w:rPr>
              <w:t>l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D14E07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  <w:r>
        <w:rPr>
          <w:rFonts w:eastAsia="Calibri" w:cs="Times New Roman"/>
          <w:b/>
          <w:lang w:val="el-GR" w:eastAsia="en-US"/>
        </w:rPr>
        <w:t>Τμήμα 8</w:t>
      </w:r>
      <w:r w:rsidRPr="001F1967">
        <w:rPr>
          <w:rFonts w:eastAsia="Calibri" w:cs="Times New Roman"/>
          <w:b/>
          <w:lang w:val="el-GR" w:eastAsia="en-US"/>
        </w:rPr>
        <w:t>: Τρισδιάστατος Εκτυπωτής, διπλής κεφαλής και θερμαινόμενης  πλατφόρμας, εκτύπωσης πλαστικών αντικειμένων από υλικό PLA, ABS,  NYLON, TEPG, HIPS, PVA, TPU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5B282E" w:rsidRPr="00173D5B" w:rsidRDefault="005B282E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5B282E" w:rsidRPr="00173D5B" w:rsidRDefault="005B282E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5B282E" w:rsidRPr="00D14E07" w:rsidRDefault="005B282E" w:rsidP="00DF779B">
            <w:pPr>
              <w:rPr>
                <w:lang w:val="el-GR"/>
              </w:rPr>
            </w:pPr>
            <w:r w:rsidRPr="00945B8F">
              <w:t>Αριθμός Μονάδων:</w:t>
            </w:r>
            <w:r w:rsidRPr="00945B8F">
              <w:rPr>
                <w:lang w:val="el-GR"/>
              </w:rPr>
              <w:t>1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n-US"/>
              </w:rPr>
            </w:pPr>
            <w:r w:rsidRPr="001C3493">
              <w:t>Τεχνολογία</w:t>
            </w:r>
            <w:r w:rsidRPr="00F65682">
              <w:rPr>
                <w:lang w:val="en-US"/>
              </w:rPr>
              <w:t xml:space="preserve"> </w:t>
            </w:r>
            <w:r w:rsidRPr="001C3493">
              <w:t>Εκτύπωσης</w:t>
            </w:r>
            <w:r w:rsidRPr="00F65682">
              <w:rPr>
                <w:lang w:val="en-US"/>
              </w:rPr>
              <w:t>: Fused Deposition Fabrication (FFF)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>Ελάχιστο μέγεθος εκτύπωσης: 290</w:t>
            </w:r>
            <w:r w:rsidRPr="001C3493">
              <w:t>mm</w:t>
            </w:r>
            <w:r w:rsidRPr="001F1967">
              <w:rPr>
                <w:lang w:val="el-GR"/>
              </w:rPr>
              <w:t xml:space="preserve"> </w:t>
            </w:r>
            <w:r w:rsidRPr="001C3493">
              <w:t>x</w:t>
            </w:r>
            <w:r w:rsidRPr="001F1967">
              <w:rPr>
                <w:lang w:val="el-GR"/>
              </w:rPr>
              <w:t xml:space="preserve"> 250</w:t>
            </w:r>
            <w:r w:rsidRPr="001C3493">
              <w:t>mm</w:t>
            </w:r>
            <w:r w:rsidRPr="001F1967">
              <w:rPr>
                <w:lang w:val="el-GR"/>
              </w:rPr>
              <w:t xml:space="preserve"> </w:t>
            </w:r>
            <w:r w:rsidRPr="001C3493">
              <w:t>x</w:t>
            </w:r>
            <w:r w:rsidRPr="001F1967">
              <w:rPr>
                <w:lang w:val="el-GR"/>
              </w:rPr>
              <w:t xml:space="preserve"> 200</w:t>
            </w:r>
            <w:r w:rsidRPr="001C3493">
              <w:t>mm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Κεφαλές Εκτύπωσης: 2 ανεξάρτητες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Ακρίβεια Ζ άξονα: 0.0025mm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Μέγιστη θερμοκρασία κεφαλής εκτύπωσης: Κατ’ ελάχιστον 290 </w:t>
            </w:r>
            <w:r w:rsidRPr="001C3493">
              <w:t>oC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Μέγιστη θερμοκρασία θερμαινόμενης επιφάνειας εκτύπωσης: Κατ’ ελάχιστον 120 </w:t>
            </w:r>
            <w:r w:rsidRPr="001C3493">
              <w:t>oC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Ανάλυση στρώσης: 0.05-0.4mm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Ακρίβεια XY άξονα: 0.011mm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Ακρίβεια Ζ άξονα: 0.0025mm</w:t>
            </w:r>
          </w:p>
        </w:tc>
        <w:tc>
          <w:tcPr>
            <w:tcW w:w="1183" w:type="dxa"/>
            <w:vAlign w:val="center"/>
          </w:tcPr>
          <w:p w:rsidR="005B282E" w:rsidRPr="00173D5B" w:rsidRDefault="005B282E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Υλικά Εκτύπωσης: </w:t>
            </w:r>
            <w:r w:rsidRPr="001C3493">
              <w:t>PLA</w:t>
            </w:r>
            <w:r w:rsidRPr="001F1967">
              <w:rPr>
                <w:lang w:val="el-GR"/>
              </w:rPr>
              <w:t xml:space="preserve">, </w:t>
            </w:r>
            <w:r w:rsidRPr="001C3493">
              <w:t>ABS</w:t>
            </w:r>
            <w:r w:rsidRPr="001F1967">
              <w:rPr>
                <w:lang w:val="el-GR"/>
              </w:rPr>
              <w:t xml:space="preserve">, </w:t>
            </w:r>
            <w:r w:rsidRPr="001C3493">
              <w:t>PVA</w:t>
            </w:r>
            <w:r w:rsidRPr="001F1967">
              <w:rPr>
                <w:lang w:val="el-GR"/>
              </w:rPr>
              <w:t xml:space="preserve">, </w:t>
            </w:r>
            <w:r w:rsidRPr="001C3493">
              <w:t>TPU</w:t>
            </w:r>
            <w:r w:rsidRPr="001F1967">
              <w:rPr>
                <w:lang w:val="el-GR"/>
              </w:rPr>
              <w:t xml:space="preserve">, </w:t>
            </w:r>
            <w:r w:rsidRPr="001C3493">
              <w:t>Nylon</w:t>
            </w:r>
            <w:r w:rsidRPr="001F1967">
              <w:rPr>
                <w:lang w:val="el-GR"/>
              </w:rPr>
              <w:t xml:space="preserve">, </w:t>
            </w:r>
            <w:r w:rsidRPr="001C3493">
              <w:t>HIPS</w:t>
            </w:r>
            <w:r w:rsidRPr="001F1967">
              <w:rPr>
                <w:lang w:val="el-GR"/>
              </w:rPr>
              <w:t xml:space="preserve">, </w:t>
            </w:r>
            <w:r w:rsidRPr="001C3493">
              <w:t>TEPG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Υποστηριζόμενα Αρχεία: </w:t>
            </w:r>
            <w:r w:rsidRPr="001C3493">
              <w:t>OBJ</w:t>
            </w:r>
            <w:r w:rsidRPr="001F1967">
              <w:rPr>
                <w:lang w:val="el-GR"/>
              </w:rPr>
              <w:t xml:space="preserve">, </w:t>
            </w:r>
            <w:r w:rsidRPr="001C3493">
              <w:t>STL</w:t>
            </w:r>
            <w:r w:rsidRPr="001F1967">
              <w:rPr>
                <w:lang w:val="el-GR"/>
              </w:rPr>
              <w:t>, 3</w:t>
            </w:r>
            <w:r w:rsidRPr="001C3493">
              <w:t>W</w:t>
            </w:r>
            <w:r w:rsidRPr="001F1967">
              <w:rPr>
                <w:lang w:val="el-GR"/>
              </w:rPr>
              <w:t xml:space="preserve">, </w:t>
            </w:r>
            <w:r w:rsidRPr="001C3493">
              <w:t>SLC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r w:rsidRPr="001C3493">
              <w:t>Συνδεσιμότητα: WiFi, Ethernet, USB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Λειτουργικό σύστημα: </w:t>
            </w:r>
            <w:r w:rsidRPr="001C3493">
              <w:t>Win</w:t>
            </w:r>
            <w:r w:rsidRPr="001F1967">
              <w:rPr>
                <w:lang w:val="el-GR"/>
              </w:rPr>
              <w:t xml:space="preserve">10, </w:t>
            </w:r>
            <w:r w:rsidRPr="001C3493">
              <w:t>Mac</w:t>
            </w:r>
            <w:r w:rsidRPr="001F1967">
              <w:rPr>
                <w:lang w:val="el-GR"/>
              </w:rPr>
              <w:t xml:space="preserve"> </w:t>
            </w:r>
            <w:r w:rsidRPr="001C3493">
              <w:t>OS</w:t>
            </w:r>
            <w:r w:rsidRPr="001F1967">
              <w:rPr>
                <w:lang w:val="el-GR"/>
              </w:rPr>
              <w:t xml:space="preserve"> </w:t>
            </w:r>
            <w:r w:rsidRPr="001C3493">
              <w:t>X</w:t>
            </w:r>
            <w:r w:rsidRPr="001F1967">
              <w:rPr>
                <w:lang w:val="el-GR"/>
              </w:rPr>
              <w:t>10 ή νεότερο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694121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 xml:space="preserve">Καρούλια Υλικών Εκτύπωσης: </w:t>
            </w:r>
            <w:r w:rsidRPr="001C3493">
              <w:t>PLA</w:t>
            </w:r>
            <w:r w:rsidRPr="001F1967">
              <w:rPr>
                <w:lang w:val="el-GR"/>
              </w:rPr>
              <w:t xml:space="preserve">, </w:t>
            </w:r>
            <w:r w:rsidRPr="001C3493">
              <w:t>ABS</w:t>
            </w:r>
            <w:r w:rsidRPr="001F1967">
              <w:rPr>
                <w:lang w:val="el-GR"/>
              </w:rPr>
              <w:t xml:space="preserve"> (τουλάχιστον ένα ανά είδος)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1F1967" w:rsidRDefault="005B282E" w:rsidP="00DF779B">
            <w:pPr>
              <w:rPr>
                <w:lang w:val="el-GR"/>
              </w:rPr>
            </w:pPr>
            <w:r w:rsidRPr="001F1967">
              <w:rPr>
                <w:lang w:val="el-GR"/>
              </w:rPr>
              <w:t>Δυνατότητα ενσωματωμένης κάμερας παρακολούθησης στο θάλαμο εκτύπωσης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1C3493" w:rsidRDefault="005B282E" w:rsidP="00DF779B">
            <w:r w:rsidRPr="001C3493">
              <w:t>Κλειστός χώρος εκτύπωσης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5B282E" w:rsidRPr="00173D5B" w:rsidTr="00DF779B">
        <w:trPr>
          <w:jc w:val="center"/>
        </w:trPr>
        <w:tc>
          <w:tcPr>
            <w:tcW w:w="567" w:type="dxa"/>
            <w:vAlign w:val="center"/>
          </w:tcPr>
          <w:p w:rsidR="005B282E" w:rsidRPr="00173D5B" w:rsidRDefault="005B282E" w:rsidP="005B282E">
            <w:pPr>
              <w:numPr>
                <w:ilvl w:val="0"/>
                <w:numId w:val="4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5B282E" w:rsidRPr="001C3493" w:rsidRDefault="005B282E" w:rsidP="00DF779B">
            <w:r w:rsidRPr="001C3493">
              <w:t>Αφαιρούμενο τραπέζι εκτύπωσης</w:t>
            </w:r>
          </w:p>
        </w:tc>
        <w:tc>
          <w:tcPr>
            <w:tcW w:w="1183" w:type="dxa"/>
            <w:vAlign w:val="center"/>
          </w:tcPr>
          <w:p w:rsidR="005B282E" w:rsidRPr="006D28DC" w:rsidRDefault="005B282E" w:rsidP="00DF779B">
            <w:pPr>
              <w:spacing w:after="0"/>
              <w:jc w:val="center"/>
              <w:rPr>
                <w:sz w:val="20"/>
              </w:rPr>
            </w:pPr>
            <w:r w:rsidRPr="006D28DC">
              <w:rPr>
                <w:sz w:val="20"/>
              </w:rPr>
              <w:t>ΝΑΙ</w:t>
            </w:r>
          </w:p>
        </w:tc>
        <w:tc>
          <w:tcPr>
            <w:tcW w:w="1262" w:type="dxa"/>
            <w:vAlign w:val="center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5B282E" w:rsidRPr="00173D5B" w:rsidRDefault="005B282E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5B282E" w:rsidRPr="006D28DC" w:rsidRDefault="005B282E" w:rsidP="005B282E">
      <w:pPr>
        <w:suppressAutoHyphens w:val="0"/>
        <w:spacing w:after="200" w:line="276" w:lineRule="auto"/>
        <w:jc w:val="left"/>
        <w:rPr>
          <w:rFonts w:eastAsia="Calibri" w:cs="Times New Roman"/>
          <w:b/>
          <w:lang w:val="el-GR" w:eastAsia="en-US"/>
        </w:rPr>
      </w:pPr>
    </w:p>
    <w:p w:rsidR="005B282E" w:rsidRDefault="005B282E" w:rsidP="005B282E">
      <w:pPr>
        <w:rPr>
          <w:lang w:val="el-GR"/>
        </w:rPr>
      </w:pPr>
    </w:p>
    <w:p w:rsidR="005B282E" w:rsidRDefault="005B282E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sectPr w:rsidR="005B282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853275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0E27B54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9D01FC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4A6192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3722B6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952FC9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1E4117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4B00B3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EC532C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7B568E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D413B4"/>
    <w:multiLevelType w:val="hybridMultilevel"/>
    <w:tmpl w:val="1408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EB5875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90F69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413B5C"/>
    <w:multiLevelType w:val="hybridMultilevel"/>
    <w:tmpl w:val="6FAA2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645BB1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9E5F5B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3708DC"/>
    <w:multiLevelType w:val="hybridMultilevel"/>
    <w:tmpl w:val="1408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A0F4F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987D9A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61277D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696755"/>
    <w:multiLevelType w:val="hybridMultilevel"/>
    <w:tmpl w:val="A0EAD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4C64CE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8B3573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0F08C6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9350EB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631026"/>
    <w:multiLevelType w:val="hybridMultilevel"/>
    <w:tmpl w:val="1408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2B09ED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C418E1"/>
    <w:multiLevelType w:val="hybridMultilevel"/>
    <w:tmpl w:val="1408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603496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7D0612"/>
    <w:multiLevelType w:val="hybridMultilevel"/>
    <w:tmpl w:val="9B14E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8A4BA0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AD73B4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0D4FAD"/>
    <w:multiLevelType w:val="hybridMultilevel"/>
    <w:tmpl w:val="8C54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1850FB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DA0235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E6561F"/>
    <w:multiLevelType w:val="hybridMultilevel"/>
    <w:tmpl w:val="A5042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0E2B40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4E6A45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4E5E72"/>
    <w:multiLevelType w:val="hybridMultilevel"/>
    <w:tmpl w:val="1408B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130A4F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A21F08"/>
    <w:multiLevelType w:val="hybridMultilevel"/>
    <w:tmpl w:val="0E3A1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0D61EA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7E41C6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8E07587"/>
    <w:multiLevelType w:val="hybridMultilevel"/>
    <w:tmpl w:val="9B14E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0137A5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E0461D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39"/>
  </w:num>
  <w:num w:numId="6">
    <w:abstractNumId w:val="24"/>
  </w:num>
  <w:num w:numId="7">
    <w:abstractNumId w:val="50"/>
  </w:num>
  <w:num w:numId="8">
    <w:abstractNumId w:val="30"/>
  </w:num>
  <w:num w:numId="9">
    <w:abstractNumId w:val="48"/>
  </w:num>
  <w:num w:numId="10">
    <w:abstractNumId w:val="27"/>
  </w:num>
  <w:num w:numId="11">
    <w:abstractNumId w:val="45"/>
  </w:num>
  <w:num w:numId="12">
    <w:abstractNumId w:val="43"/>
  </w:num>
  <w:num w:numId="13">
    <w:abstractNumId w:val="40"/>
  </w:num>
  <w:num w:numId="14">
    <w:abstractNumId w:val="11"/>
  </w:num>
  <w:num w:numId="15">
    <w:abstractNumId w:val="17"/>
  </w:num>
  <w:num w:numId="16">
    <w:abstractNumId w:val="20"/>
  </w:num>
  <w:num w:numId="17">
    <w:abstractNumId w:val="36"/>
  </w:num>
  <w:num w:numId="18">
    <w:abstractNumId w:val="37"/>
  </w:num>
  <w:num w:numId="19">
    <w:abstractNumId w:val="7"/>
  </w:num>
  <w:num w:numId="20">
    <w:abstractNumId w:val="22"/>
  </w:num>
  <w:num w:numId="21">
    <w:abstractNumId w:val="16"/>
  </w:num>
  <w:num w:numId="22">
    <w:abstractNumId w:val="33"/>
  </w:num>
  <w:num w:numId="23">
    <w:abstractNumId w:val="10"/>
  </w:num>
  <w:num w:numId="24">
    <w:abstractNumId w:val="18"/>
  </w:num>
  <w:num w:numId="25">
    <w:abstractNumId w:val="8"/>
  </w:num>
  <w:num w:numId="26">
    <w:abstractNumId w:val="13"/>
  </w:num>
  <w:num w:numId="27">
    <w:abstractNumId w:val="14"/>
  </w:num>
  <w:num w:numId="28">
    <w:abstractNumId w:val="51"/>
  </w:num>
  <w:num w:numId="29">
    <w:abstractNumId w:val="44"/>
  </w:num>
  <w:num w:numId="30">
    <w:abstractNumId w:val="31"/>
  </w:num>
  <w:num w:numId="31">
    <w:abstractNumId w:val="25"/>
  </w:num>
  <w:num w:numId="32">
    <w:abstractNumId w:val="9"/>
  </w:num>
  <w:num w:numId="33">
    <w:abstractNumId w:val="32"/>
  </w:num>
  <w:num w:numId="34">
    <w:abstractNumId w:val="29"/>
  </w:num>
  <w:num w:numId="35">
    <w:abstractNumId w:val="46"/>
  </w:num>
  <w:num w:numId="36">
    <w:abstractNumId w:val="28"/>
  </w:num>
  <w:num w:numId="37">
    <w:abstractNumId w:val="26"/>
  </w:num>
  <w:num w:numId="38">
    <w:abstractNumId w:val="38"/>
  </w:num>
  <w:num w:numId="39">
    <w:abstractNumId w:val="41"/>
  </w:num>
  <w:num w:numId="40">
    <w:abstractNumId w:val="19"/>
  </w:num>
  <w:num w:numId="41">
    <w:abstractNumId w:val="49"/>
  </w:num>
  <w:num w:numId="42">
    <w:abstractNumId w:val="35"/>
  </w:num>
  <w:num w:numId="43">
    <w:abstractNumId w:val="23"/>
  </w:num>
  <w:num w:numId="44">
    <w:abstractNumId w:val="42"/>
  </w:num>
  <w:num w:numId="45">
    <w:abstractNumId w:val="47"/>
  </w:num>
  <w:num w:numId="46">
    <w:abstractNumId w:val="12"/>
  </w:num>
  <w:num w:numId="47">
    <w:abstractNumId w:val="21"/>
  </w:num>
  <w:num w:numId="48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423583"/>
    <w:rsid w:val="005B282E"/>
    <w:rsid w:val="005E3009"/>
    <w:rsid w:val="00660A48"/>
    <w:rsid w:val="007056BF"/>
    <w:rsid w:val="0076636B"/>
    <w:rsid w:val="00853275"/>
    <w:rsid w:val="00B9359F"/>
    <w:rsid w:val="00BC753C"/>
    <w:rsid w:val="00C97655"/>
    <w:rsid w:val="00CA4207"/>
    <w:rsid w:val="00F148B8"/>
    <w:rsid w:val="00F43D50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F219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660A4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660A4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60A4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60A4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60A48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rsid w:val="00B9359F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rsid w:val="00660A48"/>
    <w:rPr>
      <w:rFonts w:ascii="Arial" w:eastAsia="Times New Roman" w:hAnsi="Arial" w:cs="Arial"/>
      <w:b/>
      <w:bCs/>
      <w:color w:val="333399"/>
      <w:sz w:val="28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60A4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660A4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660A4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660A48"/>
    <w:rPr>
      <w:rFonts w:ascii="Lucida Sans" w:eastAsia="Times New Roman" w:hAnsi="Lucida Sans" w:cs="Lucida Sans"/>
      <w:b/>
      <w:szCs w:val="20"/>
      <w:lang w:eastAsia="ar-SA"/>
    </w:rPr>
  </w:style>
  <w:style w:type="character" w:customStyle="1" w:styleId="WW8Num1z0">
    <w:name w:val="WW8Num1z0"/>
    <w:rsid w:val="00660A48"/>
  </w:style>
  <w:style w:type="character" w:customStyle="1" w:styleId="WW8Num1z1">
    <w:name w:val="WW8Num1z1"/>
    <w:rsid w:val="00660A48"/>
  </w:style>
  <w:style w:type="character" w:customStyle="1" w:styleId="WW8Num1z2">
    <w:name w:val="WW8Num1z2"/>
    <w:rsid w:val="00660A48"/>
  </w:style>
  <w:style w:type="character" w:customStyle="1" w:styleId="WW8Num1z3">
    <w:name w:val="WW8Num1z3"/>
    <w:rsid w:val="00660A48"/>
  </w:style>
  <w:style w:type="character" w:customStyle="1" w:styleId="WW8Num1z4">
    <w:name w:val="WW8Num1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60A48"/>
  </w:style>
  <w:style w:type="character" w:customStyle="1" w:styleId="WW8Num1z6">
    <w:name w:val="WW8Num1z6"/>
    <w:rsid w:val="00660A48"/>
  </w:style>
  <w:style w:type="character" w:customStyle="1" w:styleId="WW8Num1z7">
    <w:name w:val="WW8Num1z7"/>
    <w:rsid w:val="00660A48"/>
  </w:style>
  <w:style w:type="character" w:customStyle="1" w:styleId="WW8Num1z8">
    <w:name w:val="WW8Num1z8"/>
    <w:rsid w:val="00660A48"/>
  </w:style>
  <w:style w:type="character" w:customStyle="1" w:styleId="WW8Num2z0">
    <w:name w:val="WW8Num2z0"/>
    <w:rsid w:val="00660A48"/>
    <w:rPr>
      <w:rFonts w:ascii="Symbol" w:hAnsi="Symbol" w:cs="Symbol"/>
      <w:lang w:val="el-GR"/>
    </w:rPr>
  </w:style>
  <w:style w:type="character" w:customStyle="1" w:styleId="WW8Num3z0">
    <w:name w:val="WW8Num3z0"/>
    <w:rsid w:val="00660A48"/>
    <w:rPr>
      <w:lang w:val="el-GR"/>
    </w:rPr>
  </w:style>
  <w:style w:type="character" w:customStyle="1" w:styleId="WW8Num4z0">
    <w:name w:val="WW8Num4z0"/>
    <w:rsid w:val="00660A4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60A48"/>
    <w:rPr>
      <w:shd w:val="clear" w:color="auto" w:fill="FFFF00"/>
      <w:lang w:val="el-GR"/>
    </w:rPr>
  </w:style>
  <w:style w:type="character" w:customStyle="1" w:styleId="WW8Num6z0">
    <w:name w:val="WW8Num6z0"/>
    <w:rsid w:val="00660A48"/>
    <w:rPr>
      <w:b/>
      <w:bCs/>
      <w:szCs w:val="22"/>
      <w:lang w:val="el-GR"/>
    </w:rPr>
  </w:style>
  <w:style w:type="character" w:customStyle="1" w:styleId="WW8Num6z1">
    <w:name w:val="WW8Num6z1"/>
    <w:rsid w:val="00660A48"/>
  </w:style>
  <w:style w:type="character" w:customStyle="1" w:styleId="WW8Num6z2">
    <w:name w:val="WW8Num6z2"/>
    <w:rsid w:val="00660A48"/>
  </w:style>
  <w:style w:type="character" w:customStyle="1" w:styleId="WW8Num6z3">
    <w:name w:val="WW8Num6z3"/>
    <w:rsid w:val="00660A48"/>
  </w:style>
  <w:style w:type="character" w:customStyle="1" w:styleId="WW8Num6z4">
    <w:name w:val="WW8Num6z4"/>
    <w:rsid w:val="00660A48"/>
  </w:style>
  <w:style w:type="character" w:customStyle="1" w:styleId="WW8Num6z5">
    <w:name w:val="WW8Num6z5"/>
    <w:rsid w:val="00660A48"/>
  </w:style>
  <w:style w:type="character" w:customStyle="1" w:styleId="WW8Num6z6">
    <w:name w:val="WW8Num6z6"/>
    <w:rsid w:val="00660A48"/>
  </w:style>
  <w:style w:type="character" w:customStyle="1" w:styleId="WW8Num6z7">
    <w:name w:val="WW8Num6z7"/>
    <w:rsid w:val="00660A48"/>
  </w:style>
  <w:style w:type="character" w:customStyle="1" w:styleId="WW8Num6z8">
    <w:name w:val="WW8Num6z8"/>
    <w:rsid w:val="00660A48"/>
  </w:style>
  <w:style w:type="character" w:customStyle="1" w:styleId="WW8Num7z0">
    <w:name w:val="WW8Num7z0"/>
    <w:rsid w:val="00660A48"/>
    <w:rPr>
      <w:b/>
      <w:bCs/>
      <w:szCs w:val="22"/>
      <w:lang w:val="el-GR"/>
    </w:rPr>
  </w:style>
  <w:style w:type="character" w:customStyle="1" w:styleId="WW8Num7z1">
    <w:name w:val="WW8Num7z1"/>
    <w:rsid w:val="00660A48"/>
    <w:rPr>
      <w:rFonts w:eastAsia="Calibri"/>
      <w:lang w:val="el-GR"/>
    </w:rPr>
  </w:style>
  <w:style w:type="character" w:customStyle="1" w:styleId="WW8Num7z2">
    <w:name w:val="WW8Num7z2"/>
    <w:rsid w:val="00660A48"/>
  </w:style>
  <w:style w:type="character" w:customStyle="1" w:styleId="WW8Num7z3">
    <w:name w:val="WW8Num7z3"/>
    <w:rsid w:val="00660A48"/>
  </w:style>
  <w:style w:type="character" w:customStyle="1" w:styleId="WW8Num7z4">
    <w:name w:val="WW8Num7z4"/>
    <w:rsid w:val="00660A48"/>
  </w:style>
  <w:style w:type="character" w:customStyle="1" w:styleId="WW8Num7z5">
    <w:name w:val="WW8Num7z5"/>
    <w:rsid w:val="00660A48"/>
  </w:style>
  <w:style w:type="character" w:customStyle="1" w:styleId="WW8Num7z6">
    <w:name w:val="WW8Num7z6"/>
    <w:rsid w:val="00660A48"/>
  </w:style>
  <w:style w:type="character" w:customStyle="1" w:styleId="WW8Num7z7">
    <w:name w:val="WW8Num7z7"/>
    <w:rsid w:val="00660A48"/>
  </w:style>
  <w:style w:type="character" w:customStyle="1" w:styleId="WW8Num7z8">
    <w:name w:val="WW8Num7z8"/>
    <w:rsid w:val="00660A48"/>
  </w:style>
  <w:style w:type="character" w:customStyle="1" w:styleId="WW8Num8z0">
    <w:name w:val="WW8Num8z0"/>
    <w:rsid w:val="00660A48"/>
    <w:rPr>
      <w:rFonts w:ascii="Symbol" w:hAnsi="Symbol" w:cs="OpenSymbol"/>
      <w:color w:val="5B9BD5"/>
    </w:rPr>
  </w:style>
  <w:style w:type="character" w:customStyle="1" w:styleId="WW8Num9z0">
    <w:name w:val="WW8Num9z0"/>
    <w:rsid w:val="00660A4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60A4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660A4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60A48"/>
    <w:rPr>
      <w:rFonts w:ascii="Courier New" w:hAnsi="Courier New" w:cs="Courier New" w:hint="default"/>
    </w:rPr>
  </w:style>
  <w:style w:type="character" w:customStyle="1" w:styleId="WW8Num11z2">
    <w:name w:val="WW8Num11z2"/>
    <w:rsid w:val="00660A4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660A48"/>
  </w:style>
  <w:style w:type="character" w:customStyle="1" w:styleId="WW8Num10z1">
    <w:name w:val="WW8Num10z1"/>
    <w:rsid w:val="00660A48"/>
  </w:style>
  <w:style w:type="character" w:customStyle="1" w:styleId="WW8Num10z2">
    <w:name w:val="WW8Num10z2"/>
    <w:rsid w:val="00660A48"/>
  </w:style>
  <w:style w:type="character" w:customStyle="1" w:styleId="WW8Num10z3">
    <w:name w:val="WW8Num10z3"/>
    <w:rsid w:val="00660A48"/>
  </w:style>
  <w:style w:type="character" w:customStyle="1" w:styleId="WW8Num10z4">
    <w:name w:val="WW8Num10z4"/>
    <w:rsid w:val="00660A48"/>
  </w:style>
  <w:style w:type="character" w:customStyle="1" w:styleId="WW8Num10z5">
    <w:name w:val="WW8Num10z5"/>
    <w:rsid w:val="00660A48"/>
  </w:style>
  <w:style w:type="character" w:customStyle="1" w:styleId="WW8Num10z6">
    <w:name w:val="WW8Num10z6"/>
    <w:rsid w:val="00660A48"/>
  </w:style>
  <w:style w:type="character" w:customStyle="1" w:styleId="WW8Num10z7">
    <w:name w:val="WW8Num10z7"/>
    <w:rsid w:val="00660A48"/>
  </w:style>
  <w:style w:type="character" w:customStyle="1" w:styleId="WW8Num10z8">
    <w:name w:val="WW8Num10z8"/>
    <w:rsid w:val="00660A48"/>
  </w:style>
  <w:style w:type="character" w:customStyle="1" w:styleId="WW-">
    <w:name w:val="WW-Προεπιλεγμένη γραμματοσειρά"/>
    <w:rsid w:val="00660A48"/>
  </w:style>
  <w:style w:type="character" w:customStyle="1" w:styleId="WW-DefaultParagraphFont">
    <w:name w:val="WW-Default Paragraph Font"/>
    <w:rsid w:val="00660A48"/>
  </w:style>
  <w:style w:type="character" w:customStyle="1" w:styleId="WW8Num8z1">
    <w:name w:val="WW8Num8z1"/>
    <w:rsid w:val="00660A48"/>
    <w:rPr>
      <w:rFonts w:eastAsia="Calibri"/>
      <w:lang w:val="el-GR"/>
    </w:rPr>
  </w:style>
  <w:style w:type="character" w:customStyle="1" w:styleId="WW8Num8z2">
    <w:name w:val="WW8Num8z2"/>
    <w:rsid w:val="00660A48"/>
  </w:style>
  <w:style w:type="character" w:customStyle="1" w:styleId="WW8Num8z3">
    <w:name w:val="WW8Num8z3"/>
    <w:rsid w:val="00660A48"/>
  </w:style>
  <w:style w:type="character" w:customStyle="1" w:styleId="WW8Num8z4">
    <w:name w:val="WW8Num8z4"/>
    <w:rsid w:val="00660A48"/>
  </w:style>
  <w:style w:type="character" w:customStyle="1" w:styleId="WW8Num8z5">
    <w:name w:val="WW8Num8z5"/>
    <w:rsid w:val="00660A48"/>
  </w:style>
  <w:style w:type="character" w:customStyle="1" w:styleId="WW8Num8z6">
    <w:name w:val="WW8Num8z6"/>
    <w:rsid w:val="00660A48"/>
  </w:style>
  <w:style w:type="character" w:customStyle="1" w:styleId="WW8Num8z7">
    <w:name w:val="WW8Num8z7"/>
    <w:rsid w:val="00660A48"/>
  </w:style>
  <w:style w:type="character" w:customStyle="1" w:styleId="WW8Num8z8">
    <w:name w:val="WW8Num8z8"/>
    <w:rsid w:val="00660A48"/>
  </w:style>
  <w:style w:type="character" w:customStyle="1" w:styleId="WW8Num11z3">
    <w:name w:val="WW8Num11z3"/>
    <w:rsid w:val="00660A48"/>
  </w:style>
  <w:style w:type="character" w:customStyle="1" w:styleId="WW8Num11z4">
    <w:name w:val="WW8Num11z4"/>
    <w:rsid w:val="00660A48"/>
  </w:style>
  <w:style w:type="character" w:customStyle="1" w:styleId="WW8Num11z5">
    <w:name w:val="WW8Num11z5"/>
    <w:rsid w:val="00660A48"/>
  </w:style>
  <w:style w:type="character" w:customStyle="1" w:styleId="WW8Num11z6">
    <w:name w:val="WW8Num11z6"/>
    <w:rsid w:val="00660A48"/>
  </w:style>
  <w:style w:type="character" w:customStyle="1" w:styleId="WW8Num11z7">
    <w:name w:val="WW8Num11z7"/>
    <w:rsid w:val="00660A48"/>
  </w:style>
  <w:style w:type="character" w:customStyle="1" w:styleId="WW8Num11z8">
    <w:name w:val="WW8Num11z8"/>
    <w:rsid w:val="00660A48"/>
  </w:style>
  <w:style w:type="character" w:customStyle="1" w:styleId="WW-DefaultParagraphFont1">
    <w:name w:val="WW-Default Paragraph Font1"/>
    <w:rsid w:val="00660A48"/>
  </w:style>
  <w:style w:type="character" w:customStyle="1" w:styleId="40">
    <w:name w:val="Προεπιλεγμένη γραμματοσειρά4"/>
    <w:rsid w:val="00660A48"/>
  </w:style>
  <w:style w:type="character" w:customStyle="1" w:styleId="WW8Num2z1">
    <w:name w:val="WW8Num2z1"/>
    <w:rsid w:val="00660A48"/>
  </w:style>
  <w:style w:type="character" w:customStyle="1" w:styleId="WW8Num2z2">
    <w:name w:val="WW8Num2z2"/>
    <w:rsid w:val="00660A48"/>
  </w:style>
  <w:style w:type="character" w:customStyle="1" w:styleId="WW8Num2z3">
    <w:name w:val="WW8Num2z3"/>
    <w:rsid w:val="00660A48"/>
  </w:style>
  <w:style w:type="character" w:customStyle="1" w:styleId="WW8Num2z4">
    <w:name w:val="WW8Num2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60A48"/>
  </w:style>
  <w:style w:type="character" w:customStyle="1" w:styleId="WW8Num2z6">
    <w:name w:val="WW8Num2z6"/>
    <w:rsid w:val="00660A48"/>
  </w:style>
  <w:style w:type="character" w:customStyle="1" w:styleId="WW8Num2z7">
    <w:name w:val="WW8Num2z7"/>
    <w:rsid w:val="00660A48"/>
  </w:style>
  <w:style w:type="character" w:customStyle="1" w:styleId="WW8Num2z8">
    <w:name w:val="WW8Num2z8"/>
    <w:rsid w:val="00660A48"/>
  </w:style>
  <w:style w:type="character" w:customStyle="1" w:styleId="WW8Num9z1">
    <w:name w:val="WW8Num9z1"/>
    <w:rsid w:val="00660A48"/>
    <w:rPr>
      <w:rFonts w:eastAsia="Calibri"/>
      <w:lang w:val="el-GR"/>
    </w:rPr>
  </w:style>
  <w:style w:type="character" w:customStyle="1" w:styleId="WW8Num9z2">
    <w:name w:val="WW8Num9z2"/>
    <w:rsid w:val="00660A48"/>
  </w:style>
  <w:style w:type="character" w:customStyle="1" w:styleId="WW8Num9z3">
    <w:name w:val="WW8Num9z3"/>
    <w:rsid w:val="00660A48"/>
  </w:style>
  <w:style w:type="character" w:customStyle="1" w:styleId="WW8Num9z4">
    <w:name w:val="WW8Num9z4"/>
    <w:rsid w:val="00660A48"/>
  </w:style>
  <w:style w:type="character" w:customStyle="1" w:styleId="WW8Num9z5">
    <w:name w:val="WW8Num9z5"/>
    <w:rsid w:val="00660A48"/>
  </w:style>
  <w:style w:type="character" w:customStyle="1" w:styleId="WW8Num9z6">
    <w:name w:val="WW8Num9z6"/>
    <w:rsid w:val="00660A48"/>
  </w:style>
  <w:style w:type="character" w:customStyle="1" w:styleId="WW8Num9z7">
    <w:name w:val="WW8Num9z7"/>
    <w:rsid w:val="00660A48"/>
  </w:style>
  <w:style w:type="character" w:customStyle="1" w:styleId="WW8Num9z8">
    <w:name w:val="WW8Num9z8"/>
    <w:rsid w:val="00660A48"/>
  </w:style>
  <w:style w:type="character" w:customStyle="1" w:styleId="WW-DefaultParagraphFont11">
    <w:name w:val="WW-Default Paragraph Font11"/>
    <w:rsid w:val="00660A48"/>
  </w:style>
  <w:style w:type="character" w:customStyle="1" w:styleId="WW8Num12z0">
    <w:name w:val="WW8Num12z0"/>
    <w:rsid w:val="00660A48"/>
    <w:rPr>
      <w:rFonts w:ascii="Symbol" w:hAnsi="Symbol" w:cs="Symbol"/>
    </w:rPr>
  </w:style>
  <w:style w:type="character" w:customStyle="1" w:styleId="WW8Num12z1">
    <w:name w:val="WW8Num12z1"/>
    <w:rsid w:val="00660A48"/>
    <w:rPr>
      <w:rFonts w:ascii="Courier New" w:hAnsi="Courier New" w:cs="Courier New"/>
    </w:rPr>
  </w:style>
  <w:style w:type="character" w:customStyle="1" w:styleId="WW8Num12z2">
    <w:name w:val="WW8Num12z2"/>
    <w:rsid w:val="00660A48"/>
    <w:rPr>
      <w:rFonts w:ascii="Wingdings" w:hAnsi="Wingdings" w:cs="Wingdings"/>
    </w:rPr>
  </w:style>
  <w:style w:type="character" w:customStyle="1" w:styleId="WW-DefaultParagraphFont111">
    <w:name w:val="WW-Default Paragraph Font111"/>
    <w:rsid w:val="00660A48"/>
  </w:style>
  <w:style w:type="character" w:customStyle="1" w:styleId="WW-DefaultParagraphFont1111">
    <w:name w:val="WW-Default Paragraph Font1111"/>
    <w:rsid w:val="00660A48"/>
  </w:style>
  <w:style w:type="character" w:customStyle="1" w:styleId="WW-DefaultParagraphFont11111">
    <w:name w:val="WW-Default Paragraph Font11111"/>
    <w:rsid w:val="00660A48"/>
  </w:style>
  <w:style w:type="character" w:customStyle="1" w:styleId="30">
    <w:name w:val="Προεπιλεγμένη γραμματοσειρά3"/>
    <w:rsid w:val="00660A48"/>
  </w:style>
  <w:style w:type="character" w:customStyle="1" w:styleId="WW-DefaultParagraphFont111111">
    <w:name w:val="WW-Default Paragraph Font111111"/>
    <w:rsid w:val="00660A48"/>
  </w:style>
  <w:style w:type="character" w:customStyle="1" w:styleId="DefaultParagraphFont2">
    <w:name w:val="Default Paragraph Font2"/>
    <w:rsid w:val="00660A48"/>
  </w:style>
  <w:style w:type="character" w:customStyle="1" w:styleId="WW8Num12z3">
    <w:name w:val="WW8Num12z3"/>
    <w:rsid w:val="00660A48"/>
  </w:style>
  <w:style w:type="character" w:customStyle="1" w:styleId="WW8Num12z4">
    <w:name w:val="WW8Num12z4"/>
    <w:rsid w:val="00660A48"/>
  </w:style>
  <w:style w:type="character" w:customStyle="1" w:styleId="WW8Num12z5">
    <w:name w:val="WW8Num12z5"/>
    <w:rsid w:val="00660A48"/>
  </w:style>
  <w:style w:type="character" w:customStyle="1" w:styleId="WW8Num12z6">
    <w:name w:val="WW8Num12z6"/>
    <w:rsid w:val="00660A48"/>
  </w:style>
  <w:style w:type="character" w:customStyle="1" w:styleId="WW8Num12z7">
    <w:name w:val="WW8Num12z7"/>
    <w:rsid w:val="00660A48"/>
  </w:style>
  <w:style w:type="character" w:customStyle="1" w:styleId="WW8Num12z8">
    <w:name w:val="WW8Num12z8"/>
    <w:rsid w:val="00660A48"/>
  </w:style>
  <w:style w:type="character" w:customStyle="1" w:styleId="WW8Num13z0">
    <w:name w:val="WW8Num13z0"/>
    <w:rsid w:val="00660A4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60A48"/>
  </w:style>
  <w:style w:type="character" w:customStyle="1" w:styleId="WW8Num13z1">
    <w:name w:val="WW8Num13z1"/>
    <w:rsid w:val="00660A48"/>
    <w:rPr>
      <w:rFonts w:eastAsia="Calibri"/>
      <w:lang w:val="el-GR"/>
    </w:rPr>
  </w:style>
  <w:style w:type="character" w:customStyle="1" w:styleId="WW8Num13z2">
    <w:name w:val="WW8Num13z2"/>
    <w:rsid w:val="00660A48"/>
  </w:style>
  <w:style w:type="character" w:customStyle="1" w:styleId="WW8Num13z3">
    <w:name w:val="WW8Num13z3"/>
    <w:rsid w:val="00660A48"/>
  </w:style>
  <w:style w:type="character" w:customStyle="1" w:styleId="WW8Num13z4">
    <w:name w:val="WW8Num13z4"/>
    <w:rsid w:val="00660A48"/>
  </w:style>
  <w:style w:type="character" w:customStyle="1" w:styleId="WW8Num13z5">
    <w:name w:val="WW8Num13z5"/>
    <w:rsid w:val="00660A48"/>
  </w:style>
  <w:style w:type="character" w:customStyle="1" w:styleId="WW8Num13z6">
    <w:name w:val="WW8Num13z6"/>
    <w:rsid w:val="00660A48"/>
  </w:style>
  <w:style w:type="character" w:customStyle="1" w:styleId="WW8Num13z7">
    <w:name w:val="WW8Num13z7"/>
    <w:rsid w:val="00660A48"/>
  </w:style>
  <w:style w:type="character" w:customStyle="1" w:styleId="WW8Num13z8">
    <w:name w:val="WW8Num13z8"/>
    <w:rsid w:val="00660A48"/>
  </w:style>
  <w:style w:type="character" w:customStyle="1" w:styleId="WW8Num14z0">
    <w:name w:val="WW8Num14z0"/>
    <w:rsid w:val="00660A48"/>
    <w:rPr>
      <w:rFonts w:ascii="Symbol" w:hAnsi="Symbol" w:cs="OpenSymbol"/>
    </w:rPr>
  </w:style>
  <w:style w:type="character" w:customStyle="1" w:styleId="WW8Num14z1">
    <w:name w:val="WW8Num14z1"/>
    <w:rsid w:val="00660A48"/>
  </w:style>
  <w:style w:type="character" w:customStyle="1" w:styleId="WW8Num14z2">
    <w:name w:val="WW8Num14z2"/>
    <w:rsid w:val="00660A48"/>
  </w:style>
  <w:style w:type="character" w:customStyle="1" w:styleId="WW8Num14z3">
    <w:name w:val="WW8Num14z3"/>
    <w:rsid w:val="00660A48"/>
  </w:style>
  <w:style w:type="character" w:customStyle="1" w:styleId="WW8Num14z4">
    <w:name w:val="WW8Num14z4"/>
    <w:rsid w:val="00660A48"/>
  </w:style>
  <w:style w:type="character" w:customStyle="1" w:styleId="WW8Num14z5">
    <w:name w:val="WW8Num14z5"/>
    <w:rsid w:val="00660A48"/>
  </w:style>
  <w:style w:type="character" w:customStyle="1" w:styleId="WW8Num14z6">
    <w:name w:val="WW8Num14z6"/>
    <w:rsid w:val="00660A48"/>
  </w:style>
  <w:style w:type="character" w:customStyle="1" w:styleId="WW8Num14z7">
    <w:name w:val="WW8Num14z7"/>
    <w:rsid w:val="00660A48"/>
  </w:style>
  <w:style w:type="character" w:customStyle="1" w:styleId="WW8Num14z8">
    <w:name w:val="WW8Num14z8"/>
    <w:rsid w:val="00660A48"/>
  </w:style>
  <w:style w:type="character" w:customStyle="1" w:styleId="WW8Num15z0">
    <w:name w:val="WW8Num15z0"/>
    <w:rsid w:val="00660A48"/>
  </w:style>
  <w:style w:type="character" w:customStyle="1" w:styleId="WW8Num15z1">
    <w:name w:val="WW8Num15z1"/>
    <w:rsid w:val="00660A48"/>
  </w:style>
  <w:style w:type="character" w:customStyle="1" w:styleId="WW8Num15z2">
    <w:name w:val="WW8Num15z2"/>
    <w:rsid w:val="00660A48"/>
  </w:style>
  <w:style w:type="character" w:customStyle="1" w:styleId="WW8Num15z3">
    <w:name w:val="WW8Num15z3"/>
    <w:rsid w:val="00660A48"/>
  </w:style>
  <w:style w:type="character" w:customStyle="1" w:styleId="WW8Num15z4">
    <w:name w:val="WW8Num15z4"/>
    <w:rsid w:val="00660A48"/>
  </w:style>
  <w:style w:type="character" w:customStyle="1" w:styleId="WW8Num15z5">
    <w:name w:val="WW8Num15z5"/>
    <w:rsid w:val="00660A48"/>
  </w:style>
  <w:style w:type="character" w:customStyle="1" w:styleId="WW8Num15z6">
    <w:name w:val="WW8Num15z6"/>
    <w:rsid w:val="00660A48"/>
  </w:style>
  <w:style w:type="character" w:customStyle="1" w:styleId="WW8Num15z7">
    <w:name w:val="WW8Num15z7"/>
    <w:rsid w:val="00660A48"/>
  </w:style>
  <w:style w:type="character" w:customStyle="1" w:styleId="WW8Num15z8">
    <w:name w:val="WW8Num15z8"/>
    <w:rsid w:val="00660A48"/>
  </w:style>
  <w:style w:type="character" w:customStyle="1" w:styleId="WW8Num16z0">
    <w:name w:val="WW8Num16z0"/>
    <w:rsid w:val="00660A48"/>
  </w:style>
  <w:style w:type="character" w:customStyle="1" w:styleId="WW8Num16z1">
    <w:name w:val="WW8Num16z1"/>
    <w:rsid w:val="00660A48"/>
  </w:style>
  <w:style w:type="character" w:customStyle="1" w:styleId="WW8Num16z2">
    <w:name w:val="WW8Num16z2"/>
    <w:rsid w:val="00660A48"/>
  </w:style>
  <w:style w:type="character" w:customStyle="1" w:styleId="WW8Num16z3">
    <w:name w:val="WW8Num16z3"/>
    <w:rsid w:val="00660A48"/>
  </w:style>
  <w:style w:type="character" w:customStyle="1" w:styleId="WW8Num16z4">
    <w:name w:val="WW8Num16z4"/>
    <w:rsid w:val="00660A48"/>
  </w:style>
  <w:style w:type="character" w:customStyle="1" w:styleId="WW8Num16z5">
    <w:name w:val="WW8Num16z5"/>
    <w:rsid w:val="00660A48"/>
  </w:style>
  <w:style w:type="character" w:customStyle="1" w:styleId="WW8Num16z6">
    <w:name w:val="WW8Num16z6"/>
    <w:rsid w:val="00660A48"/>
  </w:style>
  <w:style w:type="character" w:customStyle="1" w:styleId="WW8Num16z7">
    <w:name w:val="WW8Num16z7"/>
    <w:rsid w:val="00660A48"/>
  </w:style>
  <w:style w:type="character" w:customStyle="1" w:styleId="WW8Num16z8">
    <w:name w:val="WW8Num16z8"/>
    <w:rsid w:val="00660A48"/>
  </w:style>
  <w:style w:type="character" w:customStyle="1" w:styleId="WW-DefaultParagraphFont11111111">
    <w:name w:val="WW-Default Paragraph Font11111111"/>
    <w:rsid w:val="00660A48"/>
  </w:style>
  <w:style w:type="character" w:customStyle="1" w:styleId="WW-DefaultParagraphFont111111111">
    <w:name w:val="WW-Default Paragraph Font111111111"/>
    <w:rsid w:val="00660A48"/>
  </w:style>
  <w:style w:type="character" w:customStyle="1" w:styleId="WW-DefaultParagraphFont1111111111">
    <w:name w:val="WW-Default Paragraph Font1111111111"/>
    <w:rsid w:val="00660A48"/>
  </w:style>
  <w:style w:type="character" w:customStyle="1" w:styleId="WW-DefaultParagraphFont11111111111">
    <w:name w:val="WW-Default Paragraph Font11111111111"/>
    <w:rsid w:val="00660A48"/>
  </w:style>
  <w:style w:type="character" w:customStyle="1" w:styleId="WW-DefaultParagraphFont111111111111">
    <w:name w:val="WW-Default Paragraph Font111111111111"/>
    <w:rsid w:val="00660A48"/>
  </w:style>
  <w:style w:type="character" w:customStyle="1" w:styleId="WW8Num17z0">
    <w:name w:val="WW8Num17z0"/>
    <w:rsid w:val="00660A48"/>
  </w:style>
  <w:style w:type="character" w:customStyle="1" w:styleId="WW8Num17z1">
    <w:name w:val="WW8Num17z1"/>
    <w:rsid w:val="00660A48"/>
  </w:style>
  <w:style w:type="character" w:customStyle="1" w:styleId="WW8Num17z2">
    <w:name w:val="WW8Num17z2"/>
    <w:rsid w:val="00660A48"/>
  </w:style>
  <w:style w:type="character" w:customStyle="1" w:styleId="WW8Num17z3">
    <w:name w:val="WW8Num17z3"/>
    <w:rsid w:val="00660A48"/>
  </w:style>
  <w:style w:type="character" w:customStyle="1" w:styleId="WW8Num17z4">
    <w:name w:val="WW8Num17z4"/>
    <w:rsid w:val="00660A48"/>
  </w:style>
  <w:style w:type="character" w:customStyle="1" w:styleId="WW8Num17z5">
    <w:name w:val="WW8Num17z5"/>
    <w:rsid w:val="00660A48"/>
  </w:style>
  <w:style w:type="character" w:customStyle="1" w:styleId="WW8Num17z6">
    <w:name w:val="WW8Num17z6"/>
    <w:rsid w:val="00660A48"/>
  </w:style>
  <w:style w:type="character" w:customStyle="1" w:styleId="WW8Num17z7">
    <w:name w:val="WW8Num17z7"/>
    <w:rsid w:val="00660A48"/>
  </w:style>
  <w:style w:type="character" w:customStyle="1" w:styleId="WW8Num17z8">
    <w:name w:val="WW8Num17z8"/>
    <w:rsid w:val="00660A48"/>
  </w:style>
  <w:style w:type="character" w:customStyle="1" w:styleId="WW8Num18z0">
    <w:name w:val="WW8Num18z0"/>
    <w:rsid w:val="00660A48"/>
  </w:style>
  <w:style w:type="character" w:customStyle="1" w:styleId="WW8Num18z1">
    <w:name w:val="WW8Num18z1"/>
    <w:rsid w:val="00660A48"/>
  </w:style>
  <w:style w:type="character" w:customStyle="1" w:styleId="WW8Num18z2">
    <w:name w:val="WW8Num18z2"/>
    <w:rsid w:val="00660A48"/>
  </w:style>
  <w:style w:type="character" w:customStyle="1" w:styleId="WW8Num18z3">
    <w:name w:val="WW8Num18z3"/>
    <w:rsid w:val="00660A48"/>
  </w:style>
  <w:style w:type="character" w:customStyle="1" w:styleId="WW8Num18z4">
    <w:name w:val="WW8Num18z4"/>
    <w:rsid w:val="00660A48"/>
  </w:style>
  <w:style w:type="character" w:customStyle="1" w:styleId="WW8Num18z5">
    <w:name w:val="WW8Num18z5"/>
    <w:rsid w:val="00660A48"/>
  </w:style>
  <w:style w:type="character" w:customStyle="1" w:styleId="WW8Num18z6">
    <w:name w:val="WW8Num18z6"/>
    <w:rsid w:val="00660A48"/>
  </w:style>
  <w:style w:type="character" w:customStyle="1" w:styleId="WW8Num18z7">
    <w:name w:val="WW8Num18z7"/>
    <w:rsid w:val="00660A48"/>
  </w:style>
  <w:style w:type="character" w:customStyle="1" w:styleId="WW8Num18z8">
    <w:name w:val="WW8Num18z8"/>
    <w:rsid w:val="00660A48"/>
  </w:style>
  <w:style w:type="character" w:customStyle="1" w:styleId="WW8Num3z1">
    <w:name w:val="WW8Num3z1"/>
    <w:rsid w:val="00660A48"/>
  </w:style>
  <w:style w:type="character" w:customStyle="1" w:styleId="WW8Num3z2">
    <w:name w:val="WW8Num3z2"/>
    <w:rsid w:val="00660A48"/>
  </w:style>
  <w:style w:type="character" w:customStyle="1" w:styleId="WW8Num3z3">
    <w:name w:val="WW8Num3z3"/>
    <w:rsid w:val="00660A48"/>
  </w:style>
  <w:style w:type="character" w:customStyle="1" w:styleId="WW8Num3z4">
    <w:name w:val="WW8Num3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60A48"/>
  </w:style>
  <w:style w:type="character" w:customStyle="1" w:styleId="WW8Num3z6">
    <w:name w:val="WW8Num3z6"/>
    <w:rsid w:val="00660A48"/>
  </w:style>
  <w:style w:type="character" w:customStyle="1" w:styleId="WW8Num3z7">
    <w:name w:val="WW8Num3z7"/>
    <w:rsid w:val="00660A48"/>
  </w:style>
  <w:style w:type="character" w:customStyle="1" w:styleId="WW8Num3z8">
    <w:name w:val="WW8Num3z8"/>
    <w:rsid w:val="00660A48"/>
  </w:style>
  <w:style w:type="character" w:customStyle="1" w:styleId="WW-DefaultParagraphFont1111111111111">
    <w:name w:val="WW-Default Paragraph Font1111111111111"/>
    <w:rsid w:val="00660A48"/>
  </w:style>
  <w:style w:type="character" w:customStyle="1" w:styleId="WW-DefaultParagraphFont11111111111111">
    <w:name w:val="WW-Default Paragraph Font11111111111111"/>
    <w:rsid w:val="00660A48"/>
  </w:style>
  <w:style w:type="character" w:customStyle="1" w:styleId="WW-DefaultParagraphFont111111111111111">
    <w:name w:val="WW-Default Paragraph Font111111111111111"/>
    <w:rsid w:val="00660A48"/>
  </w:style>
  <w:style w:type="character" w:customStyle="1" w:styleId="WW-DefaultParagraphFont1111111111111111">
    <w:name w:val="WW-Default Paragraph Font1111111111111111"/>
    <w:rsid w:val="00660A48"/>
  </w:style>
  <w:style w:type="character" w:customStyle="1" w:styleId="20">
    <w:name w:val="Προεπιλεγμένη γραμματοσειρά2"/>
    <w:rsid w:val="00660A48"/>
  </w:style>
  <w:style w:type="character" w:customStyle="1" w:styleId="WW8Num19z0">
    <w:name w:val="WW8Num19z0"/>
    <w:rsid w:val="00660A48"/>
    <w:rPr>
      <w:rFonts w:ascii="Calibri" w:hAnsi="Calibri" w:cs="Calibri"/>
    </w:rPr>
  </w:style>
  <w:style w:type="character" w:customStyle="1" w:styleId="WW8Num19z1">
    <w:name w:val="WW8Num19z1"/>
    <w:rsid w:val="00660A48"/>
  </w:style>
  <w:style w:type="character" w:customStyle="1" w:styleId="WW8Num20z0">
    <w:name w:val="WW8Num20z0"/>
    <w:rsid w:val="00660A48"/>
    <w:rPr>
      <w:rFonts w:ascii="Calibri" w:eastAsia="Calibri" w:hAnsi="Calibri" w:cs="Times New Roman"/>
    </w:rPr>
  </w:style>
  <w:style w:type="character" w:customStyle="1" w:styleId="WW8Num20z1">
    <w:name w:val="WW8Num20z1"/>
    <w:rsid w:val="00660A48"/>
    <w:rPr>
      <w:rFonts w:ascii="Courier New" w:hAnsi="Courier New" w:cs="Courier New"/>
    </w:rPr>
  </w:style>
  <w:style w:type="character" w:customStyle="1" w:styleId="WW8Num20z2">
    <w:name w:val="WW8Num20z2"/>
    <w:rsid w:val="00660A48"/>
    <w:rPr>
      <w:rFonts w:ascii="Wingdings" w:hAnsi="Wingdings" w:cs="Wingdings"/>
    </w:rPr>
  </w:style>
  <w:style w:type="character" w:customStyle="1" w:styleId="WW8Num20z3">
    <w:name w:val="WW8Num20z3"/>
    <w:rsid w:val="00660A4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60A48"/>
  </w:style>
  <w:style w:type="character" w:customStyle="1" w:styleId="WW8Num19z2">
    <w:name w:val="WW8Num19z2"/>
    <w:rsid w:val="00660A48"/>
  </w:style>
  <w:style w:type="character" w:customStyle="1" w:styleId="WW8Num19z3">
    <w:name w:val="WW8Num19z3"/>
    <w:rsid w:val="00660A48"/>
  </w:style>
  <w:style w:type="character" w:customStyle="1" w:styleId="WW8Num19z4">
    <w:name w:val="WW8Num19z4"/>
    <w:rsid w:val="00660A48"/>
  </w:style>
  <w:style w:type="character" w:customStyle="1" w:styleId="WW8Num19z5">
    <w:name w:val="WW8Num19z5"/>
    <w:rsid w:val="00660A48"/>
  </w:style>
  <w:style w:type="character" w:customStyle="1" w:styleId="WW8Num19z6">
    <w:name w:val="WW8Num19z6"/>
    <w:rsid w:val="00660A48"/>
  </w:style>
  <w:style w:type="character" w:customStyle="1" w:styleId="WW8Num19z7">
    <w:name w:val="WW8Num19z7"/>
    <w:rsid w:val="00660A48"/>
  </w:style>
  <w:style w:type="character" w:customStyle="1" w:styleId="WW8Num19z8">
    <w:name w:val="WW8Num19z8"/>
    <w:rsid w:val="00660A48"/>
  </w:style>
  <w:style w:type="character" w:customStyle="1" w:styleId="WW8Num20z4">
    <w:name w:val="WW8Num20z4"/>
    <w:rsid w:val="00660A48"/>
  </w:style>
  <w:style w:type="character" w:customStyle="1" w:styleId="WW8Num20z5">
    <w:name w:val="WW8Num20z5"/>
    <w:rsid w:val="00660A48"/>
  </w:style>
  <w:style w:type="character" w:customStyle="1" w:styleId="WW8Num20z6">
    <w:name w:val="WW8Num20z6"/>
    <w:rsid w:val="00660A48"/>
  </w:style>
  <w:style w:type="character" w:customStyle="1" w:styleId="WW8Num20z7">
    <w:name w:val="WW8Num20z7"/>
    <w:rsid w:val="00660A48"/>
  </w:style>
  <w:style w:type="character" w:customStyle="1" w:styleId="WW8Num20z8">
    <w:name w:val="WW8Num20z8"/>
    <w:rsid w:val="00660A48"/>
  </w:style>
  <w:style w:type="character" w:customStyle="1" w:styleId="WW-DefaultParagraphFont111111111111111111">
    <w:name w:val="WW-Default Paragraph Font111111111111111111"/>
    <w:rsid w:val="00660A48"/>
  </w:style>
  <w:style w:type="character" w:customStyle="1" w:styleId="WW-DefaultParagraphFont1111111111111111111">
    <w:name w:val="WW-Default Paragraph Font1111111111111111111"/>
    <w:rsid w:val="00660A48"/>
  </w:style>
  <w:style w:type="character" w:customStyle="1" w:styleId="WW8Num21z0">
    <w:name w:val="WW8Num21z0"/>
    <w:rsid w:val="00660A48"/>
    <w:rPr>
      <w:rFonts w:ascii="Calibri" w:eastAsia="Times New Roman" w:hAnsi="Calibri" w:cs="Calibri"/>
    </w:rPr>
  </w:style>
  <w:style w:type="character" w:customStyle="1" w:styleId="WW8Num21z1">
    <w:name w:val="WW8Num21z1"/>
    <w:rsid w:val="00660A48"/>
    <w:rPr>
      <w:rFonts w:ascii="Courier New" w:hAnsi="Courier New" w:cs="Courier New"/>
    </w:rPr>
  </w:style>
  <w:style w:type="character" w:customStyle="1" w:styleId="WW8Num21z2">
    <w:name w:val="WW8Num21z2"/>
    <w:rsid w:val="00660A48"/>
    <w:rPr>
      <w:rFonts w:ascii="Wingdings" w:hAnsi="Wingdings" w:cs="Wingdings"/>
    </w:rPr>
  </w:style>
  <w:style w:type="character" w:customStyle="1" w:styleId="WW8Num21z3">
    <w:name w:val="WW8Num21z3"/>
    <w:rsid w:val="00660A48"/>
    <w:rPr>
      <w:rFonts w:ascii="Symbol" w:hAnsi="Symbol" w:cs="Symbol"/>
    </w:rPr>
  </w:style>
  <w:style w:type="character" w:customStyle="1" w:styleId="WW8Num22z0">
    <w:name w:val="WW8Num22z0"/>
    <w:rsid w:val="00660A48"/>
    <w:rPr>
      <w:rFonts w:ascii="Symbol" w:hAnsi="Symbol" w:cs="Symbol"/>
    </w:rPr>
  </w:style>
  <w:style w:type="character" w:customStyle="1" w:styleId="WW8Num22z1">
    <w:name w:val="WW8Num22z1"/>
    <w:rsid w:val="00660A48"/>
    <w:rPr>
      <w:rFonts w:ascii="Courier New" w:hAnsi="Courier New" w:cs="Courier New"/>
    </w:rPr>
  </w:style>
  <w:style w:type="character" w:customStyle="1" w:styleId="WW8Num22z2">
    <w:name w:val="WW8Num22z2"/>
    <w:rsid w:val="00660A48"/>
    <w:rPr>
      <w:rFonts w:ascii="Wingdings" w:hAnsi="Wingdings" w:cs="Wingdings"/>
    </w:rPr>
  </w:style>
  <w:style w:type="character" w:customStyle="1" w:styleId="WW8Num23z0">
    <w:name w:val="WW8Num23z0"/>
    <w:rsid w:val="00660A48"/>
    <w:rPr>
      <w:rFonts w:ascii="Calibri" w:eastAsia="Times New Roman" w:hAnsi="Calibri" w:cs="Calibri"/>
    </w:rPr>
  </w:style>
  <w:style w:type="character" w:customStyle="1" w:styleId="WW8Num23z1">
    <w:name w:val="WW8Num23z1"/>
    <w:rsid w:val="00660A48"/>
    <w:rPr>
      <w:rFonts w:ascii="Courier New" w:hAnsi="Courier New" w:cs="Courier New"/>
    </w:rPr>
  </w:style>
  <w:style w:type="character" w:customStyle="1" w:styleId="WW8Num23z2">
    <w:name w:val="WW8Num23z2"/>
    <w:rsid w:val="00660A48"/>
    <w:rPr>
      <w:rFonts w:ascii="Wingdings" w:hAnsi="Wingdings" w:cs="Wingdings"/>
    </w:rPr>
  </w:style>
  <w:style w:type="character" w:customStyle="1" w:styleId="WW8Num23z3">
    <w:name w:val="WW8Num23z3"/>
    <w:rsid w:val="00660A48"/>
    <w:rPr>
      <w:rFonts w:ascii="Symbol" w:hAnsi="Symbol" w:cs="Symbol"/>
    </w:rPr>
  </w:style>
  <w:style w:type="character" w:customStyle="1" w:styleId="WW8Num24z0">
    <w:name w:val="WW8Num24z0"/>
    <w:rsid w:val="00660A4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60A48"/>
    <w:rPr>
      <w:rFonts w:ascii="Courier New" w:hAnsi="Courier New" w:cs="Courier New"/>
    </w:rPr>
  </w:style>
  <w:style w:type="character" w:customStyle="1" w:styleId="WW8Num24z2">
    <w:name w:val="WW8Num24z2"/>
    <w:rsid w:val="00660A48"/>
    <w:rPr>
      <w:rFonts w:ascii="Wingdings" w:hAnsi="Wingdings" w:cs="Wingdings"/>
    </w:rPr>
  </w:style>
  <w:style w:type="character" w:customStyle="1" w:styleId="WW8Num25z0">
    <w:name w:val="WW8Num25z0"/>
    <w:rsid w:val="00660A48"/>
    <w:rPr>
      <w:rFonts w:ascii="Symbol" w:hAnsi="Symbol" w:cs="Symbol"/>
    </w:rPr>
  </w:style>
  <w:style w:type="character" w:customStyle="1" w:styleId="WW8Num25z1">
    <w:name w:val="WW8Num25z1"/>
    <w:rsid w:val="00660A48"/>
    <w:rPr>
      <w:rFonts w:ascii="Courier New" w:hAnsi="Courier New" w:cs="Courier New"/>
    </w:rPr>
  </w:style>
  <w:style w:type="character" w:customStyle="1" w:styleId="WW8Num25z2">
    <w:name w:val="WW8Num25z2"/>
    <w:rsid w:val="00660A48"/>
    <w:rPr>
      <w:rFonts w:ascii="Wingdings" w:hAnsi="Wingdings" w:cs="Wingdings"/>
    </w:rPr>
  </w:style>
  <w:style w:type="character" w:customStyle="1" w:styleId="WW8Num26z0">
    <w:name w:val="WW8Num26z0"/>
    <w:rsid w:val="00660A48"/>
    <w:rPr>
      <w:rFonts w:ascii="Symbol" w:hAnsi="Symbol" w:cs="Symbol"/>
    </w:rPr>
  </w:style>
  <w:style w:type="character" w:customStyle="1" w:styleId="WW8Num26z1">
    <w:name w:val="WW8Num26z1"/>
    <w:rsid w:val="00660A48"/>
    <w:rPr>
      <w:rFonts w:ascii="Courier New" w:hAnsi="Courier New" w:cs="Courier New"/>
    </w:rPr>
  </w:style>
  <w:style w:type="character" w:customStyle="1" w:styleId="WW8Num26z2">
    <w:name w:val="WW8Num26z2"/>
    <w:rsid w:val="00660A48"/>
    <w:rPr>
      <w:rFonts w:ascii="Wingdings" w:hAnsi="Wingdings" w:cs="Wingdings"/>
    </w:rPr>
  </w:style>
  <w:style w:type="character" w:customStyle="1" w:styleId="WW8Num27z0">
    <w:name w:val="WW8Num27z0"/>
    <w:rsid w:val="00660A48"/>
    <w:rPr>
      <w:rFonts w:ascii="Calibri" w:eastAsia="Times New Roman" w:hAnsi="Calibri" w:cs="Calibri"/>
    </w:rPr>
  </w:style>
  <w:style w:type="character" w:customStyle="1" w:styleId="WW8Num27z1">
    <w:name w:val="WW8Num27z1"/>
    <w:rsid w:val="00660A48"/>
    <w:rPr>
      <w:rFonts w:ascii="Courier New" w:hAnsi="Courier New" w:cs="Courier New"/>
    </w:rPr>
  </w:style>
  <w:style w:type="character" w:customStyle="1" w:styleId="WW8Num27z2">
    <w:name w:val="WW8Num27z2"/>
    <w:rsid w:val="00660A48"/>
    <w:rPr>
      <w:rFonts w:ascii="Wingdings" w:hAnsi="Wingdings" w:cs="Wingdings"/>
    </w:rPr>
  </w:style>
  <w:style w:type="character" w:customStyle="1" w:styleId="WW8Num27z3">
    <w:name w:val="WW8Num27z3"/>
    <w:rsid w:val="00660A48"/>
    <w:rPr>
      <w:rFonts w:ascii="Symbol" w:hAnsi="Symbol" w:cs="Symbol"/>
    </w:rPr>
  </w:style>
  <w:style w:type="character" w:customStyle="1" w:styleId="WW8Num28z0">
    <w:name w:val="WW8Num28z0"/>
    <w:rsid w:val="00660A48"/>
    <w:rPr>
      <w:rFonts w:ascii="Symbol" w:hAnsi="Symbol" w:cs="Symbol"/>
    </w:rPr>
  </w:style>
  <w:style w:type="character" w:customStyle="1" w:styleId="WW8Num28z1">
    <w:name w:val="WW8Num28z1"/>
    <w:rsid w:val="00660A48"/>
    <w:rPr>
      <w:rFonts w:ascii="Courier New" w:hAnsi="Courier New" w:cs="Courier New"/>
    </w:rPr>
  </w:style>
  <w:style w:type="character" w:customStyle="1" w:styleId="WW8Num28z2">
    <w:name w:val="WW8Num28z2"/>
    <w:rsid w:val="00660A48"/>
    <w:rPr>
      <w:rFonts w:ascii="Wingdings" w:hAnsi="Wingdings" w:cs="Wingdings"/>
    </w:rPr>
  </w:style>
  <w:style w:type="character" w:customStyle="1" w:styleId="WW8Num29z0">
    <w:name w:val="WW8Num29z0"/>
    <w:rsid w:val="00660A48"/>
    <w:rPr>
      <w:rFonts w:ascii="Calibri" w:eastAsia="Times New Roman" w:hAnsi="Calibri" w:cs="Calibri"/>
    </w:rPr>
  </w:style>
  <w:style w:type="character" w:customStyle="1" w:styleId="WW8Num29z1">
    <w:name w:val="WW8Num29z1"/>
    <w:rsid w:val="00660A48"/>
    <w:rPr>
      <w:rFonts w:ascii="Courier New" w:hAnsi="Courier New" w:cs="Courier New"/>
    </w:rPr>
  </w:style>
  <w:style w:type="character" w:customStyle="1" w:styleId="WW8Num29z2">
    <w:name w:val="WW8Num29z2"/>
    <w:rsid w:val="00660A48"/>
    <w:rPr>
      <w:rFonts w:ascii="Wingdings" w:hAnsi="Wingdings" w:cs="Wingdings"/>
    </w:rPr>
  </w:style>
  <w:style w:type="character" w:customStyle="1" w:styleId="WW8Num29z3">
    <w:name w:val="WW8Num29z3"/>
    <w:rsid w:val="00660A48"/>
    <w:rPr>
      <w:rFonts w:ascii="Symbol" w:hAnsi="Symbol" w:cs="Symbol"/>
    </w:rPr>
  </w:style>
  <w:style w:type="character" w:customStyle="1" w:styleId="WW8Num30z0">
    <w:name w:val="WW8Num30z0"/>
    <w:rsid w:val="00660A4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60A48"/>
    <w:rPr>
      <w:rFonts w:ascii="Courier New" w:hAnsi="Courier New" w:cs="Courier New"/>
    </w:rPr>
  </w:style>
  <w:style w:type="character" w:customStyle="1" w:styleId="WW8Num30z2">
    <w:name w:val="WW8Num30z2"/>
    <w:rsid w:val="00660A48"/>
    <w:rPr>
      <w:rFonts w:ascii="Wingdings" w:hAnsi="Wingdings" w:cs="Wingdings"/>
    </w:rPr>
  </w:style>
  <w:style w:type="character" w:customStyle="1" w:styleId="WW8Num31z0">
    <w:name w:val="WW8Num31z0"/>
    <w:rsid w:val="00660A48"/>
    <w:rPr>
      <w:rFonts w:cs="Times New Roman"/>
    </w:rPr>
  </w:style>
  <w:style w:type="character" w:customStyle="1" w:styleId="WW8Num32z0">
    <w:name w:val="WW8Num32z0"/>
    <w:rsid w:val="00660A48"/>
  </w:style>
  <w:style w:type="character" w:customStyle="1" w:styleId="WW8Num32z1">
    <w:name w:val="WW8Num32z1"/>
    <w:rsid w:val="00660A48"/>
  </w:style>
  <w:style w:type="character" w:customStyle="1" w:styleId="WW8Num32z2">
    <w:name w:val="WW8Num32z2"/>
    <w:rsid w:val="00660A48"/>
  </w:style>
  <w:style w:type="character" w:customStyle="1" w:styleId="WW8Num32z3">
    <w:name w:val="WW8Num32z3"/>
    <w:rsid w:val="00660A48"/>
  </w:style>
  <w:style w:type="character" w:customStyle="1" w:styleId="WW8Num32z4">
    <w:name w:val="WW8Num32z4"/>
    <w:rsid w:val="00660A48"/>
  </w:style>
  <w:style w:type="character" w:customStyle="1" w:styleId="WW8Num32z5">
    <w:name w:val="WW8Num32z5"/>
    <w:rsid w:val="00660A48"/>
  </w:style>
  <w:style w:type="character" w:customStyle="1" w:styleId="WW8Num32z6">
    <w:name w:val="WW8Num32z6"/>
    <w:rsid w:val="00660A48"/>
  </w:style>
  <w:style w:type="character" w:customStyle="1" w:styleId="WW8Num32z7">
    <w:name w:val="WW8Num32z7"/>
    <w:rsid w:val="00660A48"/>
  </w:style>
  <w:style w:type="character" w:customStyle="1" w:styleId="WW8Num32z8">
    <w:name w:val="WW8Num32z8"/>
    <w:rsid w:val="00660A48"/>
  </w:style>
  <w:style w:type="character" w:customStyle="1" w:styleId="WW8Num33z0">
    <w:name w:val="WW8Num33z0"/>
    <w:rsid w:val="00660A48"/>
    <w:rPr>
      <w:rFonts w:ascii="Symbol" w:eastAsia="Calibri" w:hAnsi="Symbol" w:cs="Symbol"/>
    </w:rPr>
  </w:style>
  <w:style w:type="character" w:customStyle="1" w:styleId="WW8Num33z1">
    <w:name w:val="WW8Num33z1"/>
    <w:rsid w:val="00660A48"/>
    <w:rPr>
      <w:rFonts w:ascii="Courier New" w:hAnsi="Courier New" w:cs="Courier New"/>
    </w:rPr>
  </w:style>
  <w:style w:type="character" w:customStyle="1" w:styleId="WW8Num33z2">
    <w:name w:val="WW8Num33z2"/>
    <w:rsid w:val="00660A48"/>
    <w:rPr>
      <w:rFonts w:ascii="Wingdings" w:hAnsi="Wingdings" w:cs="Wingdings"/>
    </w:rPr>
  </w:style>
  <w:style w:type="character" w:customStyle="1" w:styleId="WW8Num34z0">
    <w:name w:val="WW8Num34z0"/>
    <w:rsid w:val="00660A48"/>
    <w:rPr>
      <w:rFonts w:ascii="Symbol" w:hAnsi="Symbol" w:cs="Symbol"/>
    </w:rPr>
  </w:style>
  <w:style w:type="character" w:customStyle="1" w:styleId="WW8Num34z1">
    <w:name w:val="WW8Num34z1"/>
    <w:rsid w:val="00660A48"/>
    <w:rPr>
      <w:rFonts w:ascii="Courier New" w:hAnsi="Courier New" w:cs="Courier New"/>
    </w:rPr>
  </w:style>
  <w:style w:type="character" w:customStyle="1" w:styleId="WW8Num34z2">
    <w:name w:val="WW8Num34z2"/>
    <w:rsid w:val="00660A48"/>
    <w:rPr>
      <w:rFonts w:ascii="Wingdings" w:hAnsi="Wingdings" w:cs="Wingdings"/>
    </w:rPr>
  </w:style>
  <w:style w:type="character" w:customStyle="1" w:styleId="WW8Num35z0">
    <w:name w:val="WW8Num35z0"/>
    <w:rsid w:val="00660A48"/>
    <w:rPr>
      <w:rFonts w:ascii="Calibri" w:eastAsia="Times New Roman" w:hAnsi="Calibri" w:cs="Calibri"/>
    </w:rPr>
  </w:style>
  <w:style w:type="character" w:customStyle="1" w:styleId="WW8Num35z1">
    <w:name w:val="WW8Num35z1"/>
    <w:rsid w:val="00660A48"/>
    <w:rPr>
      <w:rFonts w:ascii="Courier New" w:hAnsi="Courier New" w:cs="Courier New"/>
    </w:rPr>
  </w:style>
  <w:style w:type="character" w:customStyle="1" w:styleId="WW8Num35z2">
    <w:name w:val="WW8Num35z2"/>
    <w:rsid w:val="00660A48"/>
    <w:rPr>
      <w:rFonts w:ascii="Wingdings" w:hAnsi="Wingdings" w:cs="Wingdings"/>
    </w:rPr>
  </w:style>
  <w:style w:type="character" w:customStyle="1" w:styleId="WW8Num35z3">
    <w:name w:val="WW8Num35z3"/>
    <w:rsid w:val="00660A48"/>
    <w:rPr>
      <w:rFonts w:ascii="Symbol" w:hAnsi="Symbol" w:cs="Symbol"/>
    </w:rPr>
  </w:style>
  <w:style w:type="character" w:customStyle="1" w:styleId="WW8Num36z0">
    <w:name w:val="WW8Num36z0"/>
    <w:rsid w:val="00660A48"/>
    <w:rPr>
      <w:lang w:val="el-GR"/>
    </w:rPr>
  </w:style>
  <w:style w:type="character" w:customStyle="1" w:styleId="WW8Num36z1">
    <w:name w:val="WW8Num36z1"/>
    <w:rsid w:val="00660A48"/>
  </w:style>
  <w:style w:type="character" w:customStyle="1" w:styleId="WW8Num36z2">
    <w:name w:val="WW8Num36z2"/>
    <w:rsid w:val="00660A48"/>
  </w:style>
  <w:style w:type="character" w:customStyle="1" w:styleId="WW8Num36z3">
    <w:name w:val="WW8Num36z3"/>
    <w:rsid w:val="00660A48"/>
  </w:style>
  <w:style w:type="character" w:customStyle="1" w:styleId="WW8Num36z4">
    <w:name w:val="WW8Num36z4"/>
    <w:rsid w:val="00660A48"/>
  </w:style>
  <w:style w:type="character" w:customStyle="1" w:styleId="WW8Num36z5">
    <w:name w:val="WW8Num36z5"/>
    <w:rsid w:val="00660A48"/>
  </w:style>
  <w:style w:type="character" w:customStyle="1" w:styleId="WW8Num36z6">
    <w:name w:val="WW8Num36z6"/>
    <w:rsid w:val="00660A48"/>
  </w:style>
  <w:style w:type="character" w:customStyle="1" w:styleId="WW8Num36z7">
    <w:name w:val="WW8Num36z7"/>
    <w:rsid w:val="00660A48"/>
  </w:style>
  <w:style w:type="character" w:customStyle="1" w:styleId="WW8Num36z8">
    <w:name w:val="WW8Num36z8"/>
    <w:rsid w:val="00660A48"/>
  </w:style>
  <w:style w:type="character" w:customStyle="1" w:styleId="WW8Num37z0">
    <w:name w:val="WW8Num37z0"/>
    <w:rsid w:val="00660A48"/>
    <w:rPr>
      <w:rFonts w:ascii="Calibri" w:eastAsia="Times New Roman" w:hAnsi="Calibri" w:cs="Calibri"/>
    </w:rPr>
  </w:style>
  <w:style w:type="character" w:customStyle="1" w:styleId="WW8Num37z1">
    <w:name w:val="WW8Num37z1"/>
    <w:rsid w:val="00660A48"/>
    <w:rPr>
      <w:rFonts w:ascii="Courier New" w:hAnsi="Courier New" w:cs="Courier New"/>
    </w:rPr>
  </w:style>
  <w:style w:type="character" w:customStyle="1" w:styleId="WW8Num37z2">
    <w:name w:val="WW8Num37z2"/>
    <w:rsid w:val="00660A48"/>
    <w:rPr>
      <w:rFonts w:ascii="Wingdings" w:hAnsi="Wingdings" w:cs="Wingdings"/>
    </w:rPr>
  </w:style>
  <w:style w:type="character" w:customStyle="1" w:styleId="WW8Num37z3">
    <w:name w:val="WW8Num37z3"/>
    <w:rsid w:val="00660A48"/>
    <w:rPr>
      <w:rFonts w:ascii="Symbol" w:hAnsi="Symbol" w:cs="Symbol"/>
    </w:rPr>
  </w:style>
  <w:style w:type="character" w:customStyle="1" w:styleId="WW8Num38z0">
    <w:name w:val="WW8Num38z0"/>
    <w:rsid w:val="00660A48"/>
  </w:style>
  <w:style w:type="character" w:customStyle="1" w:styleId="WW8Num38z1">
    <w:name w:val="WW8Num38z1"/>
    <w:rsid w:val="00660A48"/>
  </w:style>
  <w:style w:type="character" w:customStyle="1" w:styleId="WW8Num38z2">
    <w:name w:val="WW8Num38z2"/>
    <w:rsid w:val="00660A48"/>
  </w:style>
  <w:style w:type="character" w:customStyle="1" w:styleId="WW8Num38z3">
    <w:name w:val="WW8Num38z3"/>
    <w:rsid w:val="00660A48"/>
  </w:style>
  <w:style w:type="character" w:customStyle="1" w:styleId="WW8Num38z4">
    <w:name w:val="WW8Num38z4"/>
    <w:rsid w:val="00660A48"/>
  </w:style>
  <w:style w:type="character" w:customStyle="1" w:styleId="WW8Num38z5">
    <w:name w:val="WW8Num38z5"/>
    <w:rsid w:val="00660A48"/>
  </w:style>
  <w:style w:type="character" w:customStyle="1" w:styleId="WW8Num38z6">
    <w:name w:val="WW8Num38z6"/>
    <w:rsid w:val="00660A48"/>
  </w:style>
  <w:style w:type="character" w:customStyle="1" w:styleId="WW8Num38z7">
    <w:name w:val="WW8Num38z7"/>
    <w:rsid w:val="00660A48"/>
  </w:style>
  <w:style w:type="character" w:customStyle="1" w:styleId="WW8Num38z8">
    <w:name w:val="WW8Num38z8"/>
    <w:rsid w:val="00660A48"/>
  </w:style>
  <w:style w:type="character" w:customStyle="1" w:styleId="WW-DefaultParagraphFont11111111111111111111">
    <w:name w:val="WW-Default Paragraph Font11111111111111111111"/>
    <w:rsid w:val="00660A48"/>
  </w:style>
  <w:style w:type="character" w:customStyle="1" w:styleId="WW8Num4z1">
    <w:name w:val="WW8Num4z1"/>
    <w:rsid w:val="00660A48"/>
    <w:rPr>
      <w:rFonts w:cs="Times New Roman"/>
    </w:rPr>
  </w:style>
  <w:style w:type="character" w:customStyle="1" w:styleId="WW8Num5z1">
    <w:name w:val="WW8Num5z1"/>
    <w:rsid w:val="00660A48"/>
    <w:rPr>
      <w:rFonts w:cs="Times New Roman"/>
    </w:rPr>
  </w:style>
  <w:style w:type="character" w:customStyle="1" w:styleId="WW8Num29z4">
    <w:name w:val="WW8Num29z4"/>
    <w:rsid w:val="00660A48"/>
  </w:style>
  <w:style w:type="character" w:customStyle="1" w:styleId="WW8Num29z5">
    <w:name w:val="WW8Num29z5"/>
    <w:rsid w:val="00660A48"/>
  </w:style>
  <w:style w:type="character" w:customStyle="1" w:styleId="WW8Num29z6">
    <w:name w:val="WW8Num29z6"/>
    <w:rsid w:val="00660A48"/>
  </w:style>
  <w:style w:type="character" w:customStyle="1" w:styleId="WW8Num29z7">
    <w:name w:val="WW8Num29z7"/>
    <w:rsid w:val="00660A48"/>
  </w:style>
  <w:style w:type="character" w:customStyle="1" w:styleId="WW8Num29z8">
    <w:name w:val="WW8Num29z8"/>
    <w:rsid w:val="00660A48"/>
  </w:style>
  <w:style w:type="character" w:customStyle="1" w:styleId="WW8Num30z3">
    <w:name w:val="WW8Num30z3"/>
    <w:rsid w:val="00660A48"/>
    <w:rPr>
      <w:rFonts w:ascii="Symbol" w:hAnsi="Symbol" w:cs="Symbol"/>
    </w:rPr>
  </w:style>
  <w:style w:type="character" w:customStyle="1" w:styleId="WW8Num31z1">
    <w:name w:val="WW8Num31z1"/>
    <w:rsid w:val="00660A48"/>
  </w:style>
  <w:style w:type="character" w:customStyle="1" w:styleId="WW8Num31z2">
    <w:name w:val="WW8Num31z2"/>
    <w:rsid w:val="00660A48"/>
  </w:style>
  <w:style w:type="character" w:customStyle="1" w:styleId="WW8Num31z3">
    <w:name w:val="WW8Num31z3"/>
    <w:rsid w:val="00660A48"/>
  </w:style>
  <w:style w:type="character" w:customStyle="1" w:styleId="WW8Num31z4">
    <w:name w:val="WW8Num31z4"/>
    <w:rsid w:val="00660A48"/>
  </w:style>
  <w:style w:type="character" w:customStyle="1" w:styleId="WW8Num31z5">
    <w:name w:val="WW8Num31z5"/>
    <w:rsid w:val="00660A48"/>
  </w:style>
  <w:style w:type="character" w:customStyle="1" w:styleId="WW8Num31z6">
    <w:name w:val="WW8Num31z6"/>
    <w:rsid w:val="00660A48"/>
  </w:style>
  <w:style w:type="character" w:customStyle="1" w:styleId="WW8Num31z7">
    <w:name w:val="WW8Num31z7"/>
    <w:rsid w:val="00660A48"/>
  </w:style>
  <w:style w:type="character" w:customStyle="1" w:styleId="WW8Num31z8">
    <w:name w:val="WW8Num31z8"/>
    <w:rsid w:val="00660A48"/>
  </w:style>
  <w:style w:type="character" w:customStyle="1" w:styleId="WW8Num39z0">
    <w:name w:val="WW8Num39z0"/>
    <w:rsid w:val="00660A48"/>
    <w:rPr>
      <w:rFonts w:ascii="Calibri" w:eastAsia="Times New Roman" w:hAnsi="Calibri" w:cs="Calibri"/>
    </w:rPr>
  </w:style>
  <w:style w:type="character" w:customStyle="1" w:styleId="WW8Num39z1">
    <w:name w:val="WW8Num39z1"/>
    <w:rsid w:val="00660A48"/>
    <w:rPr>
      <w:rFonts w:ascii="Courier New" w:hAnsi="Courier New" w:cs="Courier New"/>
    </w:rPr>
  </w:style>
  <w:style w:type="character" w:customStyle="1" w:styleId="WW8Num39z2">
    <w:name w:val="WW8Num39z2"/>
    <w:rsid w:val="00660A48"/>
    <w:rPr>
      <w:rFonts w:ascii="Wingdings" w:hAnsi="Wingdings" w:cs="Wingdings"/>
    </w:rPr>
  </w:style>
  <w:style w:type="character" w:customStyle="1" w:styleId="WW8Num39z3">
    <w:name w:val="WW8Num39z3"/>
    <w:rsid w:val="00660A48"/>
    <w:rPr>
      <w:rFonts w:ascii="Symbol" w:hAnsi="Symbol" w:cs="Symbol"/>
    </w:rPr>
  </w:style>
  <w:style w:type="character" w:customStyle="1" w:styleId="WW8Num40z0">
    <w:name w:val="WW8Num40z0"/>
    <w:rsid w:val="00660A48"/>
    <w:rPr>
      <w:rFonts w:ascii="Symbol" w:hAnsi="Symbol" w:cs="Symbol"/>
    </w:rPr>
  </w:style>
  <w:style w:type="character" w:customStyle="1" w:styleId="WW8Num40z1">
    <w:name w:val="WW8Num40z1"/>
    <w:rsid w:val="00660A48"/>
    <w:rPr>
      <w:rFonts w:ascii="Courier New" w:hAnsi="Courier New" w:cs="Courier New"/>
    </w:rPr>
  </w:style>
  <w:style w:type="character" w:customStyle="1" w:styleId="WW8Num40z2">
    <w:name w:val="WW8Num40z2"/>
    <w:rsid w:val="00660A48"/>
    <w:rPr>
      <w:rFonts w:ascii="Wingdings" w:hAnsi="Wingdings" w:cs="Wingdings"/>
    </w:rPr>
  </w:style>
  <w:style w:type="character" w:customStyle="1" w:styleId="WW8Num41z0">
    <w:name w:val="WW8Num41z0"/>
    <w:rsid w:val="00660A4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60A48"/>
    <w:rPr>
      <w:rFonts w:cs="Times New Roman"/>
    </w:rPr>
  </w:style>
  <w:style w:type="character" w:customStyle="1" w:styleId="WW8Num41z2">
    <w:name w:val="WW8Num41z2"/>
    <w:rsid w:val="00660A4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60A48"/>
  </w:style>
  <w:style w:type="character" w:customStyle="1" w:styleId="Heading1Char">
    <w:name w:val="Heading 1 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60A4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60A4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60A48"/>
    <w:rPr>
      <w:sz w:val="24"/>
      <w:szCs w:val="24"/>
      <w:lang w:val="en-GB"/>
    </w:rPr>
  </w:style>
  <w:style w:type="character" w:customStyle="1" w:styleId="FooterChar">
    <w:name w:val="Footer Char"/>
    <w:rsid w:val="00660A4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660A48"/>
    <w:rPr>
      <w:sz w:val="16"/>
    </w:rPr>
  </w:style>
  <w:style w:type="character" w:styleId="-">
    <w:name w:val="Hyperlink"/>
    <w:uiPriority w:val="99"/>
    <w:rsid w:val="00660A48"/>
    <w:rPr>
      <w:color w:val="0000FF"/>
      <w:u w:val="single"/>
    </w:rPr>
  </w:style>
  <w:style w:type="character" w:customStyle="1" w:styleId="HeaderChar">
    <w:name w:val="Header Char"/>
    <w:rsid w:val="00660A48"/>
    <w:rPr>
      <w:rFonts w:cs="Times New Roman"/>
      <w:sz w:val="24"/>
      <w:szCs w:val="24"/>
      <w:lang w:val="en-GB"/>
    </w:rPr>
  </w:style>
  <w:style w:type="character" w:styleId="a6">
    <w:name w:val="page number"/>
    <w:rsid w:val="00660A48"/>
    <w:rPr>
      <w:rFonts w:cs="Times New Roman"/>
    </w:rPr>
  </w:style>
  <w:style w:type="character" w:customStyle="1" w:styleId="BalloonTextChar">
    <w:name w:val="Balloon Text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60A48"/>
    <w:rPr>
      <w:rFonts w:cs="Times New Roman"/>
      <w:lang w:val="en-GB"/>
    </w:rPr>
  </w:style>
  <w:style w:type="character" w:customStyle="1" w:styleId="CommentSubjectChar">
    <w:name w:val="Comment Subject Char"/>
    <w:rsid w:val="00660A48"/>
    <w:rPr>
      <w:rFonts w:cs="Times New Roman"/>
      <w:b/>
      <w:bCs/>
      <w:lang w:val="en-GB"/>
    </w:rPr>
  </w:style>
  <w:style w:type="character" w:customStyle="1" w:styleId="BodyTextChar">
    <w:name w:val="Body Text Char"/>
    <w:rsid w:val="00660A4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60A48"/>
    <w:rPr>
      <w:rFonts w:cs="Times New Roman"/>
      <w:color w:val="808080"/>
    </w:rPr>
  </w:style>
  <w:style w:type="character" w:customStyle="1" w:styleId="a7">
    <w:name w:val="Χαρακτήρες υποσημείωσης"/>
    <w:rsid w:val="00660A48"/>
    <w:rPr>
      <w:rFonts w:cs="Times New Roman"/>
      <w:vertAlign w:val="superscript"/>
    </w:rPr>
  </w:style>
  <w:style w:type="character" w:customStyle="1" w:styleId="FootnoteTextChar">
    <w:name w:val="Footnote Text Char"/>
    <w:rsid w:val="00660A4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60A4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60A4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60A4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60A4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60A48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660A48"/>
    <w:rPr>
      <w:vertAlign w:val="superscript"/>
    </w:rPr>
  </w:style>
  <w:style w:type="character" w:customStyle="1" w:styleId="FootnoteReference2">
    <w:name w:val="Footnote Reference2"/>
    <w:rsid w:val="00660A48"/>
    <w:rPr>
      <w:vertAlign w:val="superscript"/>
    </w:rPr>
  </w:style>
  <w:style w:type="character" w:customStyle="1" w:styleId="EndnoteReference1">
    <w:name w:val="Endnote Reference1"/>
    <w:rsid w:val="00660A48"/>
    <w:rPr>
      <w:vertAlign w:val="superscript"/>
    </w:rPr>
  </w:style>
  <w:style w:type="character" w:customStyle="1" w:styleId="a9">
    <w:name w:val="Κουκκίδες"/>
    <w:rsid w:val="00660A48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660A48"/>
    <w:rPr>
      <w:b/>
      <w:bCs/>
    </w:rPr>
  </w:style>
  <w:style w:type="character" w:customStyle="1" w:styleId="11">
    <w:name w:val="Προεπιλεγμένη γραμματοσειρά1"/>
    <w:rsid w:val="00660A48"/>
  </w:style>
  <w:style w:type="character" w:customStyle="1" w:styleId="ab">
    <w:name w:val="Σύμβολο υποσημείωσης"/>
    <w:rsid w:val="00660A48"/>
    <w:rPr>
      <w:vertAlign w:val="superscript"/>
    </w:rPr>
  </w:style>
  <w:style w:type="character" w:styleId="ac">
    <w:name w:val="Emphasis"/>
    <w:uiPriority w:val="20"/>
    <w:qFormat/>
    <w:rsid w:val="00660A48"/>
    <w:rPr>
      <w:i/>
      <w:iCs/>
    </w:rPr>
  </w:style>
  <w:style w:type="character" w:customStyle="1" w:styleId="ad">
    <w:name w:val="Χαρακτήρες αρίθμησης"/>
    <w:rsid w:val="00660A48"/>
  </w:style>
  <w:style w:type="character" w:customStyle="1" w:styleId="normalwithoutspacingChar">
    <w:name w:val="normal_without_spacing Char"/>
    <w:rsid w:val="00660A4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60A4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60A4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60A48"/>
  </w:style>
  <w:style w:type="character" w:customStyle="1" w:styleId="BodyTextIndent3Char">
    <w:name w:val="Body Text Indent 3 Char"/>
    <w:rsid w:val="00660A4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60A48"/>
    <w:rPr>
      <w:vertAlign w:val="superscript"/>
    </w:rPr>
  </w:style>
  <w:style w:type="character" w:customStyle="1" w:styleId="WW-EndnoteReference">
    <w:name w:val="WW-Endnote Reference"/>
    <w:rsid w:val="00660A48"/>
    <w:rPr>
      <w:vertAlign w:val="superscript"/>
    </w:rPr>
  </w:style>
  <w:style w:type="character" w:customStyle="1" w:styleId="FootnoteReference1">
    <w:name w:val="Footnote Reference1"/>
    <w:rsid w:val="00660A48"/>
    <w:rPr>
      <w:vertAlign w:val="superscript"/>
    </w:rPr>
  </w:style>
  <w:style w:type="character" w:customStyle="1" w:styleId="FootnoteTextChar2">
    <w:name w:val="Footnote Text Char2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60A4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60A4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60A4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60A48"/>
    <w:rPr>
      <w:vertAlign w:val="superscript"/>
    </w:rPr>
  </w:style>
  <w:style w:type="character" w:customStyle="1" w:styleId="WW-EndnoteReference1">
    <w:name w:val="WW-Endnote Reference1"/>
    <w:rsid w:val="00660A48"/>
    <w:rPr>
      <w:vertAlign w:val="superscript"/>
    </w:rPr>
  </w:style>
  <w:style w:type="character" w:customStyle="1" w:styleId="WW-FootnoteReference2">
    <w:name w:val="WW-Footnote Reference2"/>
    <w:rsid w:val="00660A48"/>
    <w:rPr>
      <w:vertAlign w:val="superscript"/>
    </w:rPr>
  </w:style>
  <w:style w:type="character" w:customStyle="1" w:styleId="WW-EndnoteReference2">
    <w:name w:val="WW-Endnote Reference2"/>
    <w:rsid w:val="00660A48"/>
    <w:rPr>
      <w:vertAlign w:val="superscript"/>
    </w:rPr>
  </w:style>
  <w:style w:type="character" w:customStyle="1" w:styleId="FootnoteTextChar3">
    <w:name w:val="Footnote Text Char3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60A48"/>
    <w:rPr>
      <w:vertAlign w:val="superscript"/>
    </w:rPr>
  </w:style>
  <w:style w:type="character" w:customStyle="1" w:styleId="13">
    <w:name w:val="Παραπομπή σημείωσης τέλους1"/>
    <w:rsid w:val="00660A48"/>
    <w:rPr>
      <w:vertAlign w:val="superscript"/>
    </w:rPr>
  </w:style>
  <w:style w:type="character" w:customStyle="1" w:styleId="Char2">
    <w:name w:val="Κείμενο πλαισίου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60A48"/>
    <w:rPr>
      <w:sz w:val="16"/>
      <w:szCs w:val="16"/>
    </w:rPr>
  </w:style>
  <w:style w:type="character" w:customStyle="1" w:styleId="Char3">
    <w:name w:val="Κείμενο σχολίου Char"/>
    <w:rsid w:val="00660A48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660A4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660A4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60A48"/>
    <w:rPr>
      <w:vertAlign w:val="superscript"/>
    </w:rPr>
  </w:style>
  <w:style w:type="character" w:customStyle="1" w:styleId="WW-EndnoteReference3">
    <w:name w:val="WW-Endnote Reference3"/>
    <w:rsid w:val="00660A48"/>
    <w:rPr>
      <w:vertAlign w:val="superscript"/>
    </w:rPr>
  </w:style>
  <w:style w:type="character" w:customStyle="1" w:styleId="WW-FootnoteReference4">
    <w:name w:val="WW-Footnote Reference4"/>
    <w:rsid w:val="00660A48"/>
    <w:rPr>
      <w:vertAlign w:val="superscript"/>
    </w:rPr>
  </w:style>
  <w:style w:type="character" w:customStyle="1" w:styleId="WW-EndnoteReference4">
    <w:name w:val="WW-Endnote Reference4"/>
    <w:rsid w:val="00660A48"/>
    <w:rPr>
      <w:vertAlign w:val="superscript"/>
    </w:rPr>
  </w:style>
  <w:style w:type="character" w:customStyle="1" w:styleId="WW-FootnoteReference5">
    <w:name w:val="WW-Footnote Reference5"/>
    <w:rsid w:val="00660A48"/>
    <w:rPr>
      <w:vertAlign w:val="superscript"/>
    </w:rPr>
  </w:style>
  <w:style w:type="character" w:customStyle="1" w:styleId="WW-EndnoteReference5">
    <w:name w:val="WW-Endnote Reference5"/>
    <w:rsid w:val="00660A48"/>
    <w:rPr>
      <w:vertAlign w:val="superscript"/>
    </w:rPr>
  </w:style>
  <w:style w:type="character" w:customStyle="1" w:styleId="WW-FootnoteReference6">
    <w:name w:val="WW-Footnote Reference6"/>
    <w:rsid w:val="00660A48"/>
    <w:rPr>
      <w:vertAlign w:val="superscript"/>
    </w:rPr>
  </w:style>
  <w:style w:type="character" w:styleId="-0">
    <w:name w:val="FollowedHyperlink"/>
    <w:rsid w:val="00660A48"/>
    <w:rPr>
      <w:color w:val="800000"/>
      <w:u w:val="single"/>
    </w:rPr>
  </w:style>
  <w:style w:type="character" w:customStyle="1" w:styleId="WW-EndnoteReference6">
    <w:name w:val="WW-Endnote Reference6"/>
    <w:rsid w:val="00660A48"/>
    <w:rPr>
      <w:vertAlign w:val="superscript"/>
    </w:rPr>
  </w:style>
  <w:style w:type="character" w:customStyle="1" w:styleId="WW-FootnoteReference7">
    <w:name w:val="WW-Footnote Reference7"/>
    <w:rsid w:val="00660A48"/>
    <w:rPr>
      <w:vertAlign w:val="superscript"/>
    </w:rPr>
  </w:style>
  <w:style w:type="character" w:customStyle="1" w:styleId="WW-EndnoteReference7">
    <w:name w:val="WW-Endnote Reference7"/>
    <w:rsid w:val="00660A48"/>
    <w:rPr>
      <w:vertAlign w:val="superscript"/>
    </w:rPr>
  </w:style>
  <w:style w:type="character" w:customStyle="1" w:styleId="WW-FootnoteReference8">
    <w:name w:val="WW-Footnote Reference8"/>
    <w:rsid w:val="00660A48"/>
    <w:rPr>
      <w:vertAlign w:val="superscript"/>
    </w:rPr>
  </w:style>
  <w:style w:type="character" w:customStyle="1" w:styleId="WW-EndnoteReference8">
    <w:name w:val="WW-Endnote Reference8"/>
    <w:rsid w:val="00660A48"/>
    <w:rPr>
      <w:vertAlign w:val="superscript"/>
    </w:rPr>
  </w:style>
  <w:style w:type="character" w:customStyle="1" w:styleId="WW-FootnoteReference9">
    <w:name w:val="WW-Footnote Reference9"/>
    <w:rsid w:val="00660A48"/>
    <w:rPr>
      <w:vertAlign w:val="superscript"/>
    </w:rPr>
  </w:style>
  <w:style w:type="character" w:customStyle="1" w:styleId="WW-EndnoteReference9">
    <w:name w:val="WW-Endnote Reference9"/>
    <w:rsid w:val="00660A48"/>
    <w:rPr>
      <w:vertAlign w:val="superscript"/>
    </w:rPr>
  </w:style>
  <w:style w:type="character" w:customStyle="1" w:styleId="WW-FootnoteReference10">
    <w:name w:val="WW-Footnote Reference10"/>
    <w:rsid w:val="00660A48"/>
    <w:rPr>
      <w:vertAlign w:val="superscript"/>
    </w:rPr>
  </w:style>
  <w:style w:type="character" w:customStyle="1" w:styleId="WW-EndnoteReference10">
    <w:name w:val="WW-Endnote Reference10"/>
    <w:rsid w:val="00660A48"/>
    <w:rPr>
      <w:vertAlign w:val="superscript"/>
    </w:rPr>
  </w:style>
  <w:style w:type="character" w:customStyle="1" w:styleId="WW-FootnoteReference11">
    <w:name w:val="WW-Footnote Reference11"/>
    <w:rsid w:val="00660A48"/>
    <w:rPr>
      <w:vertAlign w:val="superscript"/>
    </w:rPr>
  </w:style>
  <w:style w:type="character" w:customStyle="1" w:styleId="WW-EndnoteReference11">
    <w:name w:val="WW-Endnote Reference11"/>
    <w:rsid w:val="00660A48"/>
    <w:rPr>
      <w:vertAlign w:val="superscript"/>
    </w:rPr>
  </w:style>
  <w:style w:type="character" w:customStyle="1" w:styleId="WW-FootnoteReference12">
    <w:name w:val="WW-Footnote Reference12"/>
    <w:rsid w:val="00660A48"/>
    <w:rPr>
      <w:vertAlign w:val="superscript"/>
    </w:rPr>
  </w:style>
  <w:style w:type="character" w:customStyle="1" w:styleId="WW-EndnoteReference12">
    <w:name w:val="WW-Endnote Reference12"/>
    <w:rsid w:val="00660A48"/>
    <w:rPr>
      <w:vertAlign w:val="superscript"/>
    </w:rPr>
  </w:style>
  <w:style w:type="character" w:customStyle="1" w:styleId="WW-FootnoteReference13">
    <w:name w:val="WW-Footnote Reference13"/>
    <w:rsid w:val="00660A48"/>
    <w:rPr>
      <w:vertAlign w:val="superscript"/>
    </w:rPr>
  </w:style>
  <w:style w:type="character" w:customStyle="1" w:styleId="WW-EndnoteReference13">
    <w:name w:val="WW-Endnote Reference13"/>
    <w:rsid w:val="00660A48"/>
    <w:rPr>
      <w:vertAlign w:val="superscript"/>
    </w:rPr>
  </w:style>
  <w:style w:type="character" w:customStyle="1" w:styleId="41">
    <w:name w:val="Παραπομπή υποσημείωσης4"/>
    <w:rsid w:val="00660A48"/>
    <w:rPr>
      <w:vertAlign w:val="superscript"/>
    </w:rPr>
  </w:style>
  <w:style w:type="character" w:customStyle="1" w:styleId="ae">
    <w:name w:val="Σύμβολα σημείωσης τέλους"/>
    <w:rsid w:val="00660A48"/>
    <w:rPr>
      <w:vertAlign w:val="superscript"/>
    </w:rPr>
  </w:style>
  <w:style w:type="character" w:customStyle="1" w:styleId="23">
    <w:name w:val="Παραπομπή υποσημείωσης2"/>
    <w:rsid w:val="00660A48"/>
    <w:rPr>
      <w:vertAlign w:val="superscript"/>
    </w:rPr>
  </w:style>
  <w:style w:type="character" w:customStyle="1" w:styleId="24">
    <w:name w:val="Παραπομπή σημείωσης τέλους2"/>
    <w:rsid w:val="00660A48"/>
    <w:rPr>
      <w:vertAlign w:val="superscript"/>
    </w:rPr>
  </w:style>
  <w:style w:type="character" w:customStyle="1" w:styleId="WW-FootnoteReference14">
    <w:name w:val="WW-Footnote Reference14"/>
    <w:rsid w:val="00660A48"/>
    <w:rPr>
      <w:vertAlign w:val="superscript"/>
    </w:rPr>
  </w:style>
  <w:style w:type="character" w:customStyle="1" w:styleId="WW-EndnoteReference14">
    <w:name w:val="WW-Endnote Reference14"/>
    <w:rsid w:val="00660A48"/>
    <w:rPr>
      <w:vertAlign w:val="superscript"/>
    </w:rPr>
  </w:style>
  <w:style w:type="character" w:customStyle="1" w:styleId="WW-FootnoteReference15">
    <w:name w:val="WW-Footnote Reference15"/>
    <w:rsid w:val="00660A48"/>
    <w:rPr>
      <w:vertAlign w:val="superscript"/>
    </w:rPr>
  </w:style>
  <w:style w:type="character" w:customStyle="1" w:styleId="WW-EndnoteReference15">
    <w:name w:val="WW-Endnote Reference15"/>
    <w:rsid w:val="00660A48"/>
    <w:rPr>
      <w:vertAlign w:val="superscript"/>
    </w:rPr>
  </w:style>
  <w:style w:type="character" w:customStyle="1" w:styleId="WW-FootnoteReference16">
    <w:name w:val="WW-Footnote Reference16"/>
    <w:rsid w:val="00660A48"/>
    <w:rPr>
      <w:vertAlign w:val="superscript"/>
    </w:rPr>
  </w:style>
  <w:style w:type="character" w:customStyle="1" w:styleId="WW-EndnoteReference16">
    <w:name w:val="WW-Endnote Reference16"/>
    <w:rsid w:val="00660A48"/>
    <w:rPr>
      <w:vertAlign w:val="superscript"/>
    </w:rPr>
  </w:style>
  <w:style w:type="character" w:customStyle="1" w:styleId="WW-FootnoteReference17">
    <w:name w:val="WW-Footnote Reference17"/>
    <w:rsid w:val="00660A48"/>
    <w:rPr>
      <w:vertAlign w:val="superscript"/>
    </w:rPr>
  </w:style>
  <w:style w:type="character" w:customStyle="1" w:styleId="WW-EndnoteReference17">
    <w:name w:val="WW-Endnote Reference17"/>
    <w:rsid w:val="00660A48"/>
    <w:rPr>
      <w:vertAlign w:val="superscript"/>
    </w:rPr>
  </w:style>
  <w:style w:type="character" w:customStyle="1" w:styleId="31">
    <w:name w:val="Παραπομπή υποσημείωσης3"/>
    <w:rsid w:val="00660A48"/>
    <w:rPr>
      <w:vertAlign w:val="superscript"/>
    </w:rPr>
  </w:style>
  <w:style w:type="character" w:customStyle="1" w:styleId="32">
    <w:name w:val="Παραπομπή σημείωσης τέλους3"/>
    <w:rsid w:val="00660A48"/>
    <w:rPr>
      <w:vertAlign w:val="superscript"/>
    </w:rPr>
  </w:style>
  <w:style w:type="character" w:customStyle="1" w:styleId="WW-FootnoteReference18">
    <w:name w:val="WW-Footnote Reference18"/>
    <w:rsid w:val="00660A48"/>
    <w:rPr>
      <w:vertAlign w:val="superscript"/>
    </w:rPr>
  </w:style>
  <w:style w:type="character" w:customStyle="1" w:styleId="WW-EndnoteReference18">
    <w:name w:val="WW-Endnote Reference18"/>
    <w:rsid w:val="00660A48"/>
    <w:rPr>
      <w:vertAlign w:val="superscript"/>
    </w:rPr>
  </w:style>
  <w:style w:type="character" w:customStyle="1" w:styleId="WW-FootnoteReference19">
    <w:name w:val="WW-Footnote Reference19"/>
    <w:rsid w:val="00660A48"/>
    <w:rPr>
      <w:vertAlign w:val="superscript"/>
    </w:rPr>
  </w:style>
  <w:style w:type="character" w:customStyle="1" w:styleId="WW-EndnoteReference19">
    <w:name w:val="WW-Endnote Reference19"/>
    <w:rsid w:val="00660A48"/>
    <w:rPr>
      <w:vertAlign w:val="superscript"/>
    </w:rPr>
  </w:style>
  <w:style w:type="character" w:customStyle="1" w:styleId="WW-FootnoteReference20">
    <w:name w:val="WW-Footnote Reference20"/>
    <w:rsid w:val="00660A48"/>
    <w:rPr>
      <w:vertAlign w:val="superscript"/>
    </w:rPr>
  </w:style>
  <w:style w:type="character" w:customStyle="1" w:styleId="WW-EndnoteReference20">
    <w:name w:val="WW-Endnote Reference20"/>
    <w:rsid w:val="00660A48"/>
    <w:rPr>
      <w:vertAlign w:val="superscript"/>
    </w:rPr>
  </w:style>
  <w:style w:type="character" w:customStyle="1" w:styleId="af">
    <w:name w:val="Σύνδεση ευρετηρίου"/>
    <w:rsid w:val="00660A48"/>
  </w:style>
  <w:style w:type="character" w:customStyle="1" w:styleId="WW-0">
    <w:name w:val="WW-Παραπομπή υποσημείωσης"/>
    <w:rsid w:val="00660A48"/>
    <w:rPr>
      <w:vertAlign w:val="superscript"/>
    </w:rPr>
  </w:style>
  <w:style w:type="character" w:customStyle="1" w:styleId="42">
    <w:name w:val="Παραπομπή σημείωσης τέλους4"/>
    <w:rsid w:val="00660A48"/>
    <w:rPr>
      <w:vertAlign w:val="superscript"/>
    </w:rPr>
  </w:style>
  <w:style w:type="character" w:customStyle="1" w:styleId="Char5">
    <w:name w:val="Κείμενο υποσημείωσης Char"/>
    <w:rsid w:val="00660A48"/>
    <w:rPr>
      <w:rFonts w:ascii="Calibri" w:hAnsi="Calibri" w:cs="Calibri"/>
      <w:sz w:val="18"/>
      <w:lang w:val="en-IE" w:eastAsia="zh-CN"/>
    </w:rPr>
  </w:style>
  <w:style w:type="character" w:styleId="af0">
    <w:name w:val="footnote reference"/>
    <w:uiPriority w:val="99"/>
    <w:rsid w:val="00660A48"/>
    <w:rPr>
      <w:vertAlign w:val="superscript"/>
    </w:rPr>
  </w:style>
  <w:style w:type="character" w:styleId="af1">
    <w:name w:val="endnote reference"/>
    <w:rsid w:val="00660A48"/>
    <w:rPr>
      <w:vertAlign w:val="superscript"/>
    </w:rPr>
  </w:style>
  <w:style w:type="character" w:customStyle="1" w:styleId="WW-FootnoteReference123">
    <w:name w:val="WW-Footnote Reference123"/>
    <w:rsid w:val="00660A48"/>
    <w:rPr>
      <w:vertAlign w:val="superscript"/>
    </w:rPr>
  </w:style>
  <w:style w:type="paragraph" w:customStyle="1" w:styleId="af2">
    <w:name w:val="Επικεφαλίδα"/>
    <w:basedOn w:val="a"/>
    <w:next w:val="af3"/>
    <w:rsid w:val="00660A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6"/>
    <w:rsid w:val="00660A48"/>
    <w:pPr>
      <w:spacing w:after="240"/>
    </w:pPr>
  </w:style>
  <w:style w:type="character" w:customStyle="1" w:styleId="Char6">
    <w:name w:val="Σώμα κειμένου Char"/>
    <w:basedOn w:val="a0"/>
    <w:link w:val="af3"/>
    <w:rsid w:val="00660A48"/>
    <w:rPr>
      <w:rFonts w:ascii="Calibri" w:eastAsia="Times New Roman" w:hAnsi="Calibri" w:cs="Calibri"/>
      <w:szCs w:val="24"/>
      <w:lang w:val="en-GB" w:eastAsia="ar-SA"/>
    </w:rPr>
  </w:style>
  <w:style w:type="paragraph" w:styleId="af4">
    <w:name w:val="List"/>
    <w:basedOn w:val="af3"/>
    <w:rsid w:val="00660A48"/>
    <w:rPr>
      <w:rFonts w:cs="Mangal"/>
    </w:rPr>
  </w:style>
  <w:style w:type="paragraph" w:customStyle="1" w:styleId="43">
    <w:name w:val="Λεζάντα4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"/>
    <w:rsid w:val="00660A4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60A48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60A4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60A48"/>
  </w:style>
  <w:style w:type="paragraph" w:customStyle="1" w:styleId="inserttext">
    <w:name w:val="insert text"/>
    <w:basedOn w:val="a"/>
    <w:rsid w:val="00660A48"/>
    <w:pPr>
      <w:spacing w:after="100"/>
      <w:ind w:left="794"/>
    </w:pPr>
    <w:rPr>
      <w:rFonts w:eastAsia="MS Mincho"/>
      <w:lang w:val="en-US" w:eastAsia="ja-JP"/>
    </w:rPr>
  </w:style>
  <w:style w:type="paragraph" w:customStyle="1" w:styleId="26">
    <w:name w:val="Κείμενο πλαισίου2"/>
    <w:basedOn w:val="a"/>
    <w:rsid w:val="00660A48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660A48"/>
    <w:rPr>
      <w:sz w:val="20"/>
      <w:szCs w:val="20"/>
    </w:rPr>
  </w:style>
  <w:style w:type="paragraph" w:customStyle="1" w:styleId="28">
    <w:name w:val="Θέμα σχολίου2"/>
    <w:basedOn w:val="27"/>
    <w:next w:val="27"/>
    <w:rsid w:val="00660A48"/>
    <w:rPr>
      <w:b/>
      <w:bCs/>
    </w:rPr>
  </w:style>
  <w:style w:type="paragraph" w:customStyle="1" w:styleId="29">
    <w:name w:val="Αναθεώρηση2"/>
    <w:rsid w:val="0066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660A4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660A48"/>
    <w:pPr>
      <w:spacing w:after="200"/>
      <w:ind w:left="720"/>
    </w:pPr>
  </w:style>
  <w:style w:type="paragraph" w:styleId="af6">
    <w:name w:val="footnote text"/>
    <w:basedOn w:val="a"/>
    <w:link w:val="Char10"/>
    <w:rsid w:val="00660A4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6"/>
    <w:rsid w:val="00660A4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660A48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660A4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60A4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660A4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660A4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60A4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60A4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60A4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60A4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60A4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60A48"/>
    <w:rPr>
      <w:rFonts w:ascii="Calibri" w:hAnsi="Calibri" w:cs="Calibri"/>
      <w:lang w:val="el-GR"/>
    </w:rPr>
  </w:style>
  <w:style w:type="paragraph" w:styleId="af7">
    <w:name w:val="endnote text"/>
    <w:basedOn w:val="a"/>
    <w:link w:val="Char7"/>
    <w:rsid w:val="00660A48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7"/>
    <w:rsid w:val="00660A4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660A4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8">
    <w:name w:val="Προμορφοποιημένο κείμενο"/>
    <w:basedOn w:val="a"/>
    <w:rsid w:val="00660A48"/>
  </w:style>
  <w:style w:type="paragraph" w:styleId="af9">
    <w:name w:val="Body Text Indent"/>
    <w:basedOn w:val="a"/>
    <w:link w:val="Char8"/>
    <w:rsid w:val="00660A4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9"/>
    <w:rsid w:val="00660A4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660A48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660A4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60A48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ar-SA"/>
    </w:rPr>
  </w:style>
  <w:style w:type="paragraph" w:customStyle="1" w:styleId="310">
    <w:name w:val="Σώμα κείμενου με εσοχή 31"/>
    <w:basedOn w:val="a"/>
    <w:rsid w:val="00660A4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660A4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660A48"/>
    <w:pPr>
      <w:suppressLineNumbers/>
    </w:pPr>
  </w:style>
  <w:style w:type="paragraph" w:customStyle="1" w:styleId="afb">
    <w:name w:val="Επικεφαλίδα πίνακα"/>
    <w:basedOn w:val="afa"/>
    <w:rsid w:val="00660A4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60A48"/>
  </w:style>
  <w:style w:type="paragraph" w:customStyle="1" w:styleId="Standard">
    <w:name w:val="Standard"/>
    <w:rsid w:val="00660A4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660A48"/>
    <w:pPr>
      <w:spacing w:after="120"/>
    </w:pPr>
  </w:style>
  <w:style w:type="paragraph" w:customStyle="1" w:styleId="Footnote">
    <w:name w:val="Footnote"/>
    <w:basedOn w:val="Standard"/>
    <w:rsid w:val="00660A4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60A48"/>
    <w:rPr>
      <w:sz w:val="16"/>
      <w:szCs w:val="16"/>
    </w:rPr>
  </w:style>
  <w:style w:type="paragraph" w:customStyle="1" w:styleId="fooot">
    <w:name w:val="fooot"/>
    <w:basedOn w:val="footers"/>
    <w:rsid w:val="00660A48"/>
  </w:style>
  <w:style w:type="paragraph" w:customStyle="1" w:styleId="1a">
    <w:name w:val="Κείμενο πλαισίου1"/>
    <w:basedOn w:val="a"/>
    <w:rsid w:val="00660A4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660A4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660A48"/>
    <w:rPr>
      <w:b/>
      <w:bCs/>
    </w:rPr>
  </w:style>
  <w:style w:type="paragraph" w:customStyle="1" w:styleId="-HTML1">
    <w:name w:val="Προ-διαμορφωμένο HTML1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660A4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660A48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660A48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3"/>
    <w:rsid w:val="00660A4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660A4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660A4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5"/>
    <w:rsid w:val="00660A48"/>
    <w:pPr>
      <w:tabs>
        <w:tab w:val="right" w:leader="dot" w:pos="7091"/>
      </w:tabs>
      <w:ind w:left="2547"/>
    </w:pPr>
  </w:style>
  <w:style w:type="paragraph" w:styleId="afd">
    <w:name w:val="Balloon Text"/>
    <w:basedOn w:val="a"/>
    <w:link w:val="Char11"/>
    <w:uiPriority w:val="99"/>
    <w:semiHidden/>
    <w:unhideWhenUsed/>
    <w:rsid w:val="00660A48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660A4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660A48"/>
    <w:rPr>
      <w:sz w:val="16"/>
      <w:szCs w:val="16"/>
    </w:rPr>
  </w:style>
  <w:style w:type="paragraph" w:styleId="aff">
    <w:name w:val="annotation text"/>
    <w:basedOn w:val="a"/>
    <w:link w:val="Char12"/>
    <w:uiPriority w:val="99"/>
    <w:unhideWhenUsed/>
    <w:rsid w:val="00660A48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f"/>
    <w:uiPriority w:val="99"/>
    <w:rsid w:val="00660A4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unhideWhenUsed/>
    <w:rsid w:val="00660A48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660A4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uiPriority w:val="99"/>
    <w:semiHidden/>
    <w:rsid w:val="00660A4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n-US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660A48"/>
    <w:rPr>
      <w:rFonts w:ascii="Consolas" w:eastAsia="Times New Roman" w:hAnsi="Consolas" w:cs="Consolas"/>
      <w:sz w:val="20"/>
      <w:szCs w:val="20"/>
      <w:lang w:val="en-GB" w:eastAsia="ar-SA"/>
    </w:rPr>
  </w:style>
  <w:style w:type="character" w:customStyle="1" w:styleId="aff2">
    <w:name w:val="Ανεπίλυτη αναφορά"/>
    <w:uiPriority w:val="99"/>
    <w:semiHidden/>
    <w:unhideWhenUsed/>
    <w:rsid w:val="00660A48"/>
    <w:rPr>
      <w:color w:val="605E5C"/>
      <w:shd w:val="clear" w:color="auto" w:fill="E1DFDD"/>
    </w:rPr>
  </w:style>
  <w:style w:type="character" w:customStyle="1" w:styleId="jlqj4b">
    <w:name w:val="jlqj4b"/>
    <w:rsid w:val="00660A48"/>
  </w:style>
  <w:style w:type="character" w:customStyle="1" w:styleId="UnresolvedMention">
    <w:name w:val="Unresolved Mention"/>
    <w:uiPriority w:val="99"/>
    <w:semiHidden/>
    <w:unhideWhenUsed/>
    <w:rsid w:val="0076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15</cp:revision>
  <dcterms:created xsi:type="dcterms:W3CDTF">2021-11-23T12:47:00Z</dcterms:created>
  <dcterms:modified xsi:type="dcterms:W3CDTF">2022-03-03T11:23:00Z</dcterms:modified>
</cp:coreProperties>
</file>